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DA" w:rsidRPr="00BB33DA" w:rsidRDefault="00BB33DA" w:rsidP="00BB33DA">
      <w:pPr>
        <w:spacing w:after="0" w:line="240" w:lineRule="auto"/>
        <w:jc w:val="center"/>
        <w:rPr>
          <w:rFonts w:ascii="Times New Roman" w:hAnsi="Times New Roman" w:cs="Times New Roman"/>
          <w:sz w:val="28"/>
          <w:szCs w:val="28"/>
        </w:rPr>
      </w:pPr>
      <w:r w:rsidRPr="00BB33DA">
        <w:rPr>
          <w:rFonts w:ascii="Times New Roman" w:hAnsi="Times New Roman" w:cs="Times New Roman"/>
          <w:sz w:val="28"/>
          <w:szCs w:val="28"/>
        </w:rPr>
        <w:t>Министерство образования Оренбургской области</w:t>
      </w:r>
    </w:p>
    <w:p w:rsidR="00246934" w:rsidRDefault="00BB33DA" w:rsidP="00BB33DA">
      <w:pPr>
        <w:spacing w:after="0" w:line="240" w:lineRule="auto"/>
        <w:jc w:val="center"/>
        <w:rPr>
          <w:rFonts w:ascii="Times New Roman" w:hAnsi="Times New Roman" w:cs="Times New Roman"/>
          <w:sz w:val="28"/>
          <w:szCs w:val="28"/>
        </w:rPr>
      </w:pPr>
      <w:r w:rsidRPr="00BB33DA">
        <w:rPr>
          <w:rFonts w:ascii="Times New Roman" w:hAnsi="Times New Roman" w:cs="Times New Roman"/>
          <w:sz w:val="28"/>
          <w:szCs w:val="28"/>
        </w:rPr>
        <w:t xml:space="preserve">Государственное автономное  </w:t>
      </w:r>
      <w:r w:rsidR="00246934">
        <w:rPr>
          <w:rFonts w:ascii="Times New Roman" w:hAnsi="Times New Roman" w:cs="Times New Roman"/>
          <w:sz w:val="28"/>
          <w:szCs w:val="28"/>
        </w:rPr>
        <w:t>профессиональное</w:t>
      </w:r>
    </w:p>
    <w:p w:rsidR="00BB33DA" w:rsidRPr="00BB33DA" w:rsidRDefault="00BB33DA" w:rsidP="00BB33DA">
      <w:pPr>
        <w:spacing w:after="0" w:line="240" w:lineRule="auto"/>
        <w:jc w:val="center"/>
        <w:rPr>
          <w:rFonts w:ascii="Times New Roman" w:hAnsi="Times New Roman" w:cs="Times New Roman"/>
          <w:sz w:val="28"/>
          <w:szCs w:val="28"/>
        </w:rPr>
      </w:pPr>
      <w:r w:rsidRPr="00BB33DA">
        <w:rPr>
          <w:rFonts w:ascii="Times New Roman" w:hAnsi="Times New Roman" w:cs="Times New Roman"/>
          <w:sz w:val="28"/>
          <w:szCs w:val="28"/>
        </w:rPr>
        <w:t>образовательное учреждение</w:t>
      </w:r>
    </w:p>
    <w:p w:rsidR="00BB33DA" w:rsidRDefault="00BB33DA" w:rsidP="00BB33DA">
      <w:pPr>
        <w:spacing w:after="0" w:line="240" w:lineRule="auto"/>
        <w:jc w:val="center"/>
        <w:rPr>
          <w:rFonts w:ascii="Times New Roman" w:hAnsi="Times New Roman" w:cs="Times New Roman"/>
          <w:sz w:val="28"/>
          <w:szCs w:val="28"/>
        </w:rPr>
      </w:pPr>
      <w:r w:rsidRPr="00BB33DA">
        <w:rPr>
          <w:rFonts w:ascii="Times New Roman" w:hAnsi="Times New Roman" w:cs="Times New Roman"/>
          <w:sz w:val="28"/>
          <w:szCs w:val="28"/>
        </w:rPr>
        <w:t>Торгово-технологический техникум</w:t>
      </w: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852198" w:rsidRDefault="00852198" w:rsidP="00852198">
      <w:pPr>
        <w:spacing w:after="0" w:line="240" w:lineRule="auto"/>
        <w:jc w:val="center"/>
        <w:rPr>
          <w:rFonts w:ascii="Times New Roman" w:hAnsi="Times New Roman" w:cs="Times New Roman"/>
          <w:sz w:val="28"/>
          <w:szCs w:val="28"/>
        </w:rPr>
      </w:pPr>
    </w:p>
    <w:p w:rsidR="00852198" w:rsidRDefault="00852198" w:rsidP="008521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852198" w:rsidRDefault="00852198" w:rsidP="008521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РАБОЧИХ ПРОГРАММ УЧЕБНЫХ ДИСЦИПЛИН,КУРСОВ,ПРАКТИК</w:t>
      </w: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527014">
      <w:pPr>
        <w:spacing w:after="0" w:line="240" w:lineRule="auto"/>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913AB7" w:rsidRPr="00BB33DA" w:rsidRDefault="00913AB7">
      <w:pPr>
        <w:rPr>
          <w:sz w:val="18"/>
          <w:szCs w:val="18"/>
        </w:rPr>
      </w:pPr>
    </w:p>
    <w:p w:rsidR="00BB33DA" w:rsidRPr="00BB33DA" w:rsidRDefault="00622369" w:rsidP="00BB33DA">
      <w:pPr>
        <w:autoSpaceDE w:val="0"/>
        <w:autoSpaceDN w:val="0"/>
        <w:adjustRightInd w:val="0"/>
        <w:spacing w:line="180" w:lineRule="atLeast"/>
        <w:rPr>
          <w:rFonts w:ascii="Times New Roman" w:hAnsi="Times New Roman" w:cs="Times New Roman"/>
          <w:iCs/>
          <w:sz w:val="28"/>
          <w:szCs w:val="28"/>
          <w:u w:val="single"/>
        </w:rPr>
      </w:pPr>
      <w:r>
        <w:rPr>
          <w:rFonts w:ascii="Times New Roman" w:hAnsi="Times New Roman" w:cs="Times New Roman"/>
          <w:sz w:val="28"/>
          <w:szCs w:val="28"/>
        </w:rPr>
        <w:t>П</w:t>
      </w:r>
      <w:r w:rsidR="00BB33DA" w:rsidRPr="00BB33DA">
        <w:rPr>
          <w:rFonts w:ascii="Times New Roman" w:hAnsi="Times New Roman" w:cs="Times New Roman"/>
          <w:sz w:val="28"/>
          <w:szCs w:val="28"/>
        </w:rPr>
        <w:t>рофессия</w:t>
      </w:r>
      <w:r>
        <w:rPr>
          <w:rFonts w:ascii="Times New Roman" w:hAnsi="Times New Roman" w:cs="Times New Roman"/>
          <w:sz w:val="28"/>
          <w:szCs w:val="28"/>
        </w:rPr>
        <w:t xml:space="preserve"> </w:t>
      </w:r>
      <w:r w:rsidR="00BB33DA" w:rsidRPr="00BB33DA">
        <w:rPr>
          <w:rFonts w:ascii="Times New Roman" w:hAnsi="Times New Roman" w:cs="Times New Roman"/>
          <w:b/>
          <w:iCs/>
          <w:sz w:val="28"/>
          <w:szCs w:val="28"/>
        </w:rPr>
        <w:t xml:space="preserve"> </w:t>
      </w:r>
      <w:r w:rsidR="008E1E61" w:rsidRPr="008E1E61">
        <w:rPr>
          <w:rFonts w:ascii="Times New Roman" w:hAnsi="Times New Roman" w:cs="Times New Roman"/>
          <w:iCs/>
          <w:sz w:val="28"/>
          <w:szCs w:val="28"/>
          <w:u w:val="single"/>
        </w:rPr>
        <w:t>23.01.03</w:t>
      </w:r>
      <w:r w:rsidR="008E1E61">
        <w:rPr>
          <w:rFonts w:ascii="Times New Roman" w:hAnsi="Times New Roman" w:cs="Times New Roman"/>
          <w:iCs/>
          <w:sz w:val="28"/>
          <w:szCs w:val="28"/>
          <w:u w:val="single"/>
        </w:rPr>
        <w:t xml:space="preserve"> Автомеханик</w:t>
      </w:r>
    </w:p>
    <w:p w:rsidR="00BB33DA" w:rsidRDefault="00BB33DA" w:rsidP="00BB33DA">
      <w:pPr>
        <w:autoSpaceDE w:val="0"/>
        <w:autoSpaceDN w:val="0"/>
        <w:adjustRightInd w:val="0"/>
        <w:spacing w:after="0" w:line="180" w:lineRule="atLeast"/>
        <w:rPr>
          <w:rFonts w:ascii="Times New Roman" w:hAnsi="Times New Roman" w:cs="Times New Roman"/>
          <w:iCs/>
          <w:sz w:val="28"/>
          <w:szCs w:val="28"/>
        </w:rPr>
      </w:pPr>
      <w:r w:rsidRPr="00BB33DA">
        <w:rPr>
          <w:rFonts w:ascii="Times New Roman" w:hAnsi="Times New Roman" w:cs="Times New Roman"/>
          <w:iCs/>
          <w:sz w:val="28"/>
          <w:szCs w:val="28"/>
        </w:rPr>
        <w:t xml:space="preserve">Форма обучения     </w:t>
      </w:r>
      <w:r w:rsidRPr="00BB33DA">
        <w:rPr>
          <w:rFonts w:ascii="Times New Roman" w:hAnsi="Times New Roman" w:cs="Times New Roman"/>
          <w:iCs/>
          <w:sz w:val="28"/>
          <w:szCs w:val="28"/>
          <w:u w:val="single"/>
        </w:rPr>
        <w:t xml:space="preserve">                                  очная                                                 </w:t>
      </w:r>
      <w:r>
        <w:rPr>
          <w:rFonts w:ascii="Times New Roman" w:hAnsi="Times New Roman" w:cs="Times New Roman"/>
          <w:iCs/>
          <w:sz w:val="28"/>
          <w:szCs w:val="28"/>
        </w:rPr>
        <w:t>.</w:t>
      </w:r>
    </w:p>
    <w:p w:rsidR="00BB33DA" w:rsidRDefault="00BB33DA" w:rsidP="00BB33DA">
      <w:pPr>
        <w:autoSpaceDE w:val="0"/>
        <w:autoSpaceDN w:val="0"/>
        <w:adjustRightInd w:val="0"/>
        <w:spacing w:after="0" w:line="180" w:lineRule="atLeast"/>
        <w:jc w:val="center"/>
        <w:rPr>
          <w:rFonts w:ascii="Times New Roman" w:hAnsi="Times New Roman" w:cs="Times New Roman"/>
          <w:iCs/>
          <w:sz w:val="18"/>
          <w:szCs w:val="18"/>
        </w:rPr>
      </w:pPr>
      <w:r w:rsidRPr="00BB33DA">
        <w:rPr>
          <w:rFonts w:ascii="Times New Roman" w:hAnsi="Times New Roman" w:cs="Times New Roman"/>
          <w:iCs/>
          <w:sz w:val="18"/>
          <w:szCs w:val="18"/>
        </w:rPr>
        <w:t xml:space="preserve">(очная, </w:t>
      </w:r>
      <w:proofErr w:type="spellStart"/>
      <w:r w:rsidRPr="00BB33DA">
        <w:rPr>
          <w:rFonts w:ascii="Times New Roman" w:hAnsi="Times New Roman" w:cs="Times New Roman"/>
          <w:iCs/>
          <w:sz w:val="18"/>
          <w:szCs w:val="18"/>
        </w:rPr>
        <w:t>очно</w:t>
      </w:r>
      <w:proofErr w:type="spellEnd"/>
      <w:r w:rsidRPr="00BB33DA">
        <w:rPr>
          <w:rFonts w:ascii="Times New Roman" w:hAnsi="Times New Roman" w:cs="Times New Roman"/>
          <w:iCs/>
          <w:sz w:val="18"/>
          <w:szCs w:val="18"/>
        </w:rPr>
        <w:t xml:space="preserve"> – заочная(вечерняя), заочная)</w:t>
      </w:r>
    </w:p>
    <w:p w:rsidR="00BB33DA" w:rsidRDefault="00BB33DA" w:rsidP="00BB33DA">
      <w:pPr>
        <w:autoSpaceDE w:val="0"/>
        <w:autoSpaceDN w:val="0"/>
        <w:adjustRightInd w:val="0"/>
        <w:spacing w:after="0" w:line="180" w:lineRule="atLeast"/>
        <w:jc w:val="both"/>
        <w:rPr>
          <w:rFonts w:ascii="Times New Roman" w:hAnsi="Times New Roman" w:cs="Times New Roman"/>
          <w:iCs/>
          <w:sz w:val="28"/>
          <w:szCs w:val="28"/>
          <w:u w:val="single"/>
        </w:rPr>
      </w:pPr>
      <w:r>
        <w:rPr>
          <w:rFonts w:ascii="Times New Roman" w:hAnsi="Times New Roman" w:cs="Times New Roman"/>
          <w:iCs/>
          <w:sz w:val="28"/>
          <w:szCs w:val="28"/>
        </w:rPr>
        <w:t xml:space="preserve">Срок </w:t>
      </w:r>
      <w:r w:rsidRPr="00BB33DA">
        <w:rPr>
          <w:rFonts w:ascii="Times New Roman" w:hAnsi="Times New Roman" w:cs="Times New Roman"/>
          <w:iCs/>
          <w:sz w:val="28"/>
          <w:szCs w:val="28"/>
        </w:rPr>
        <w:t>освоения</w:t>
      </w:r>
      <w:r w:rsidR="00EE1889">
        <w:rPr>
          <w:rFonts w:ascii="Times New Roman" w:hAnsi="Times New Roman" w:cs="Times New Roman"/>
          <w:iCs/>
          <w:sz w:val="28"/>
          <w:szCs w:val="28"/>
        </w:rPr>
        <w:t xml:space="preserve"> </w:t>
      </w:r>
      <w:r w:rsidRPr="00BB33DA">
        <w:rPr>
          <w:rFonts w:ascii="Times New Roman" w:hAnsi="Times New Roman" w:cs="Times New Roman"/>
          <w:iCs/>
          <w:sz w:val="28"/>
          <w:szCs w:val="28"/>
        </w:rPr>
        <w:t>ППКРС</w:t>
      </w:r>
      <w:r w:rsidRPr="00BB33DA">
        <w:rPr>
          <w:rFonts w:ascii="Times New Roman" w:hAnsi="Times New Roman" w:cs="Times New Roman"/>
          <w:iCs/>
          <w:sz w:val="28"/>
          <w:szCs w:val="28"/>
          <w:u w:val="single"/>
        </w:rPr>
        <w:t xml:space="preserve">           2 года,</w:t>
      </w:r>
      <w:r w:rsidR="00527014">
        <w:rPr>
          <w:rFonts w:ascii="Times New Roman" w:hAnsi="Times New Roman" w:cs="Times New Roman"/>
          <w:iCs/>
          <w:sz w:val="28"/>
          <w:szCs w:val="28"/>
          <w:u w:val="single"/>
        </w:rPr>
        <w:t>10</w:t>
      </w:r>
      <w:r w:rsidRPr="00BB33DA">
        <w:rPr>
          <w:rFonts w:ascii="Times New Roman" w:hAnsi="Times New Roman" w:cs="Times New Roman"/>
          <w:iCs/>
          <w:sz w:val="28"/>
          <w:szCs w:val="28"/>
          <w:u w:val="single"/>
        </w:rPr>
        <w:t xml:space="preserve"> месяцев                                                 .</w:t>
      </w:r>
    </w:p>
    <w:p w:rsidR="00C066E3" w:rsidRPr="00C066E3" w:rsidRDefault="00C066E3" w:rsidP="00C066E3">
      <w:pPr>
        <w:autoSpaceDE w:val="0"/>
        <w:autoSpaceDN w:val="0"/>
        <w:adjustRightInd w:val="0"/>
        <w:spacing w:after="0" w:line="180" w:lineRule="atLeast"/>
        <w:jc w:val="center"/>
        <w:rPr>
          <w:rFonts w:ascii="Times New Roman" w:hAnsi="Times New Roman" w:cs="Times New Roman"/>
          <w:iCs/>
          <w:sz w:val="18"/>
          <w:szCs w:val="18"/>
        </w:rPr>
      </w:pPr>
      <w:r>
        <w:rPr>
          <w:rFonts w:ascii="Times New Roman" w:hAnsi="Times New Roman" w:cs="Times New Roman"/>
          <w:iCs/>
          <w:sz w:val="18"/>
          <w:szCs w:val="18"/>
        </w:rPr>
        <w:t>(н</w:t>
      </w:r>
      <w:r w:rsidRPr="00C066E3">
        <w:rPr>
          <w:rFonts w:ascii="Times New Roman" w:hAnsi="Times New Roman" w:cs="Times New Roman"/>
          <w:iCs/>
          <w:sz w:val="18"/>
          <w:szCs w:val="18"/>
        </w:rPr>
        <w:t>ормативный или сокращенный срок обучения</w:t>
      </w:r>
      <w:r>
        <w:rPr>
          <w:rFonts w:ascii="Times New Roman" w:hAnsi="Times New Roman" w:cs="Times New Roman"/>
          <w:iCs/>
          <w:sz w:val="18"/>
          <w:szCs w:val="18"/>
        </w:rPr>
        <w:t>)</w:t>
      </w:r>
    </w:p>
    <w:p w:rsidR="00A73AE8" w:rsidRPr="00400FEE" w:rsidRDefault="00C066E3" w:rsidP="00C066E3">
      <w:pPr>
        <w:spacing w:after="0"/>
        <w:jc w:val="both"/>
        <w:rPr>
          <w:rFonts w:ascii="Times New Roman" w:hAnsi="Times New Roman" w:cs="Times New Roman"/>
          <w:sz w:val="28"/>
          <w:szCs w:val="28"/>
          <w:u w:val="single"/>
        </w:rPr>
      </w:pPr>
      <w:r>
        <w:rPr>
          <w:rFonts w:ascii="Times New Roman" w:hAnsi="Times New Roman" w:cs="Times New Roman"/>
          <w:sz w:val="28"/>
          <w:szCs w:val="28"/>
        </w:rPr>
        <w:t>Кафедра</w:t>
      </w:r>
      <w:r w:rsidR="00773632">
        <w:rPr>
          <w:rFonts w:ascii="Times New Roman" w:hAnsi="Times New Roman" w:cs="Times New Roman"/>
          <w:sz w:val="28"/>
          <w:szCs w:val="28"/>
        </w:rPr>
        <w:t xml:space="preserve"> </w:t>
      </w:r>
      <w:r>
        <w:rPr>
          <w:rFonts w:ascii="Times New Roman" w:hAnsi="Times New Roman" w:cs="Times New Roman"/>
          <w:sz w:val="28"/>
          <w:szCs w:val="28"/>
        </w:rPr>
        <w:t xml:space="preserve">(ЦК)  </w:t>
      </w:r>
      <w:r w:rsidRPr="00400FEE">
        <w:rPr>
          <w:rFonts w:ascii="Times New Roman" w:hAnsi="Times New Roman" w:cs="Times New Roman"/>
          <w:sz w:val="28"/>
          <w:szCs w:val="28"/>
          <w:u w:val="single"/>
        </w:rPr>
        <w:t>гуманитарных дисциплин</w:t>
      </w:r>
      <w:r w:rsidR="00400FEE" w:rsidRPr="00400FEE">
        <w:rPr>
          <w:rFonts w:ascii="Times New Roman" w:hAnsi="Times New Roman" w:cs="Times New Roman"/>
          <w:sz w:val="28"/>
          <w:szCs w:val="28"/>
          <w:u w:val="single"/>
        </w:rPr>
        <w:t>;</w:t>
      </w:r>
      <w:r w:rsidR="00A73AE8" w:rsidRPr="00400FEE">
        <w:rPr>
          <w:rFonts w:ascii="Times New Roman" w:hAnsi="Times New Roman" w:cs="Times New Roman"/>
          <w:sz w:val="28"/>
          <w:szCs w:val="28"/>
          <w:u w:val="single"/>
        </w:rPr>
        <w:t xml:space="preserve"> </w:t>
      </w:r>
    </w:p>
    <w:p w:rsidR="00A73AE8" w:rsidRPr="00400FEE" w:rsidRDefault="00A73AE8" w:rsidP="00C066E3">
      <w:pPr>
        <w:spacing w:after="0"/>
        <w:ind w:left="1843"/>
        <w:jc w:val="both"/>
        <w:rPr>
          <w:rFonts w:ascii="Times New Roman" w:hAnsi="Times New Roman" w:cs="Times New Roman"/>
          <w:sz w:val="28"/>
          <w:szCs w:val="28"/>
          <w:u w:val="single"/>
        </w:rPr>
      </w:pPr>
      <w:r w:rsidRPr="00400FEE">
        <w:rPr>
          <w:rFonts w:ascii="Times New Roman" w:hAnsi="Times New Roman" w:cs="Times New Roman"/>
          <w:sz w:val="28"/>
          <w:szCs w:val="28"/>
          <w:u w:val="single"/>
        </w:rPr>
        <w:t xml:space="preserve">естественнонаучных дисциплин; </w:t>
      </w:r>
    </w:p>
    <w:p w:rsidR="00BB33DA" w:rsidRDefault="00A73AE8" w:rsidP="00C066E3">
      <w:pPr>
        <w:spacing w:after="0"/>
        <w:ind w:left="1843"/>
        <w:jc w:val="both"/>
        <w:rPr>
          <w:rFonts w:ascii="Times New Roman" w:hAnsi="Times New Roman" w:cs="Times New Roman"/>
          <w:sz w:val="28"/>
          <w:szCs w:val="28"/>
          <w:u w:val="single"/>
        </w:rPr>
      </w:pPr>
      <w:proofErr w:type="spellStart"/>
      <w:r w:rsidRPr="00400FEE">
        <w:rPr>
          <w:rFonts w:ascii="Times New Roman" w:hAnsi="Times New Roman" w:cs="Times New Roman"/>
          <w:sz w:val="28"/>
          <w:szCs w:val="28"/>
          <w:u w:val="single"/>
        </w:rPr>
        <w:t>общепрофессиональных</w:t>
      </w:r>
      <w:proofErr w:type="spellEnd"/>
      <w:r w:rsidRPr="00400FEE">
        <w:rPr>
          <w:rFonts w:ascii="Times New Roman" w:hAnsi="Times New Roman" w:cs="Times New Roman"/>
          <w:sz w:val="28"/>
          <w:szCs w:val="28"/>
          <w:u w:val="single"/>
        </w:rPr>
        <w:t xml:space="preserve"> и специальных циклов №2</w:t>
      </w:r>
      <w:r w:rsidR="00C066E3" w:rsidRPr="00400FEE">
        <w:rPr>
          <w:rFonts w:ascii="Times New Roman" w:hAnsi="Times New Roman" w:cs="Times New Roman"/>
          <w:sz w:val="28"/>
          <w:szCs w:val="28"/>
          <w:u w:val="single"/>
        </w:rPr>
        <w:t>.</w:t>
      </w: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rPr>
          <w:sz w:val="28"/>
          <w:szCs w:val="28"/>
        </w:rPr>
      </w:pPr>
      <w:r>
        <w:rPr>
          <w:sz w:val="28"/>
          <w:szCs w:val="28"/>
        </w:rPr>
        <w:t xml:space="preserve">                                            </w:t>
      </w:r>
    </w:p>
    <w:p w:rsidR="00527014" w:rsidRDefault="00527014" w:rsidP="00C066E3">
      <w:pPr>
        <w:rPr>
          <w:sz w:val="28"/>
          <w:szCs w:val="28"/>
        </w:rPr>
      </w:pPr>
    </w:p>
    <w:p w:rsidR="00C066E3" w:rsidRDefault="00C066E3" w:rsidP="00C066E3">
      <w:pPr>
        <w:rPr>
          <w:sz w:val="28"/>
          <w:szCs w:val="28"/>
        </w:rPr>
      </w:pPr>
    </w:p>
    <w:p w:rsidR="00C066E3" w:rsidRDefault="004246BD" w:rsidP="00C066E3">
      <w:pPr>
        <w:jc w:val="center"/>
        <w:rPr>
          <w:rFonts w:ascii="Times New Roman" w:hAnsi="Times New Roman" w:cs="Times New Roman"/>
          <w:sz w:val="28"/>
          <w:szCs w:val="28"/>
        </w:rPr>
      </w:pPr>
      <w:r>
        <w:rPr>
          <w:rFonts w:ascii="Times New Roman" w:hAnsi="Times New Roman" w:cs="Times New Roman"/>
          <w:sz w:val="28"/>
          <w:szCs w:val="28"/>
        </w:rPr>
        <w:t>Орск, 201</w:t>
      </w:r>
      <w:r w:rsidR="00514348">
        <w:rPr>
          <w:rFonts w:ascii="Times New Roman" w:hAnsi="Times New Roman" w:cs="Times New Roman"/>
          <w:sz w:val="28"/>
          <w:szCs w:val="28"/>
        </w:rPr>
        <w:t>6</w:t>
      </w:r>
    </w:p>
    <w:p w:rsidR="00527014" w:rsidRDefault="00527014" w:rsidP="00C066E3">
      <w:pPr>
        <w:jc w:val="center"/>
        <w:rPr>
          <w:rFonts w:ascii="Times New Roman" w:hAnsi="Times New Roman" w:cs="Times New Roman"/>
          <w:sz w:val="28"/>
          <w:szCs w:val="28"/>
        </w:rPr>
      </w:pPr>
    </w:p>
    <w:p w:rsidR="00527014" w:rsidRPr="00BB33DA" w:rsidRDefault="00527014" w:rsidP="00527014">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27014" w:rsidRDefault="00527014" w:rsidP="00527014">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527014" w:rsidRDefault="00527014" w:rsidP="00527014">
      <w:pPr>
        <w:spacing w:after="0" w:line="240" w:lineRule="auto"/>
        <w:jc w:val="center"/>
        <w:rPr>
          <w:rFonts w:ascii="Times New Roman" w:hAnsi="Times New Roman" w:cs="Times New Roman"/>
          <w:b/>
          <w:sz w:val="28"/>
          <w:szCs w:val="28"/>
        </w:rPr>
      </w:pPr>
    </w:p>
    <w:p w:rsidR="00527014" w:rsidRPr="00BB33DA" w:rsidRDefault="00527014" w:rsidP="00527014">
      <w:pPr>
        <w:spacing w:after="0" w:line="240" w:lineRule="auto"/>
        <w:jc w:val="center"/>
        <w:rPr>
          <w:rFonts w:ascii="Times New Roman" w:hAnsi="Times New Roman" w:cs="Times New Roman"/>
          <w:b/>
          <w:sz w:val="28"/>
          <w:szCs w:val="28"/>
          <w:u w:val="single"/>
        </w:rPr>
      </w:pPr>
      <w:r w:rsidRPr="00BB33DA">
        <w:rPr>
          <w:rFonts w:ascii="Times New Roman" w:hAnsi="Times New Roman" w:cs="Times New Roman"/>
          <w:b/>
          <w:sz w:val="28"/>
          <w:szCs w:val="28"/>
          <w:u w:val="single"/>
        </w:rPr>
        <w:t>РУССКИЙ ЯЗЫК</w:t>
      </w:r>
    </w:p>
    <w:p w:rsidR="00B13A85" w:rsidRPr="0098304B" w:rsidRDefault="00C066E3" w:rsidP="0098304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C066E3" w:rsidRPr="0098304B" w:rsidRDefault="00B13A85" w:rsidP="0098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00C066E3"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«Русский язык»</w:t>
      </w:r>
      <w:r w:rsidR="004246BD">
        <w:rPr>
          <w:rFonts w:ascii="Times New Roman" w:hAnsi="Times New Roman" w:cs="Times New Roman"/>
          <w:sz w:val="24"/>
          <w:szCs w:val="24"/>
        </w:rPr>
        <w:t xml:space="preserve"> </w:t>
      </w:r>
      <w:r w:rsidR="00C066E3"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 курсе.</w:t>
      </w:r>
    </w:p>
    <w:p w:rsidR="00B13A85" w:rsidRPr="0098304B" w:rsidRDefault="00B13A85" w:rsidP="0098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98304B">
        <w:rPr>
          <w:rFonts w:ascii="Times New Roman" w:hAnsi="Times New Roman" w:cs="Times New Roman"/>
          <w:sz w:val="24"/>
          <w:szCs w:val="24"/>
        </w:rPr>
        <w:t>Курс строится с опорой на интенсивное речевое и интеллектуальное развитие.</w:t>
      </w:r>
    </w:p>
    <w:p w:rsidR="00B13A85" w:rsidRPr="0098304B" w:rsidRDefault="00B13A85" w:rsidP="0098304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8304B">
        <w:rPr>
          <w:rFonts w:ascii="Times New Roman" w:hAnsi="Times New Roman" w:cs="Times New Roman"/>
          <w:b/>
          <w:sz w:val="24"/>
          <w:szCs w:val="24"/>
        </w:rPr>
        <w:t>Т</w:t>
      </w:r>
      <w:r w:rsidRPr="0098304B">
        <w:rPr>
          <w:rFonts w:ascii="Times New Roman" w:eastAsia="Times New Roman" w:hAnsi="Times New Roman" w:cs="Times New Roman"/>
          <w:b/>
          <w:sz w:val="24"/>
          <w:szCs w:val="24"/>
        </w:rPr>
        <w:t>ребования к результатам освоения учебной дисциплины:</w:t>
      </w:r>
    </w:p>
    <w:p w:rsidR="00B13A85" w:rsidRPr="0098304B" w:rsidRDefault="00B13A85" w:rsidP="0098304B">
      <w:pPr>
        <w:pStyle w:val="a4"/>
        <w:spacing w:after="0"/>
        <w:ind w:left="0" w:firstLine="709"/>
        <w:jc w:val="both"/>
      </w:pPr>
      <w:r w:rsidRPr="0098304B">
        <w:t>В результате изучения учебной дисциплины «Русский язык» обучающийся должен:</w:t>
      </w:r>
    </w:p>
    <w:p w:rsidR="00B13A85" w:rsidRPr="0098304B" w:rsidRDefault="00B13A85" w:rsidP="0098304B">
      <w:pPr>
        <w:spacing w:after="0" w:line="240" w:lineRule="auto"/>
        <w:ind w:left="567" w:hanging="207"/>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знать/понимать</w:t>
      </w:r>
    </w:p>
    <w:p w:rsidR="00B13A85" w:rsidRPr="0098304B" w:rsidRDefault="00B13A85" w:rsidP="00DA2D79">
      <w:pPr>
        <w:widowControl w:val="0"/>
        <w:numPr>
          <w:ilvl w:val="0"/>
          <w:numId w:val="2"/>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связь языка и истории, культуры русского и других народов;</w:t>
      </w:r>
    </w:p>
    <w:p w:rsidR="00B13A85" w:rsidRPr="0098304B" w:rsidRDefault="00B13A85" w:rsidP="00DA2D79">
      <w:pPr>
        <w:widowControl w:val="0"/>
        <w:numPr>
          <w:ilvl w:val="0"/>
          <w:numId w:val="2"/>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B13A85" w:rsidRPr="0098304B" w:rsidRDefault="00B13A85" w:rsidP="00DA2D79">
      <w:pPr>
        <w:widowControl w:val="0"/>
        <w:numPr>
          <w:ilvl w:val="0"/>
          <w:numId w:val="2"/>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основные единицы и уровни языка, их признаки и взаимосвязь;</w:t>
      </w:r>
    </w:p>
    <w:p w:rsidR="00B13A85" w:rsidRPr="0098304B" w:rsidRDefault="00B13A85" w:rsidP="00DA2D79">
      <w:pPr>
        <w:numPr>
          <w:ilvl w:val="0"/>
          <w:numId w:val="2"/>
        </w:numPr>
        <w:tabs>
          <w:tab w:val="left" w:pos="360"/>
          <w:tab w:val="left" w:pos="9355"/>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13A85" w:rsidRPr="0098304B" w:rsidRDefault="00B13A85" w:rsidP="0098304B">
      <w:pPr>
        <w:tabs>
          <w:tab w:val="left" w:pos="360"/>
          <w:tab w:val="left" w:pos="9355"/>
        </w:tabs>
        <w:spacing w:after="0" w:line="240" w:lineRule="auto"/>
        <w:ind w:left="360" w:hanging="360"/>
        <w:jc w:val="both"/>
        <w:rPr>
          <w:rFonts w:ascii="Times New Roman" w:eastAsia="Times New Roman" w:hAnsi="Times New Roman" w:cs="Times New Roman"/>
          <w:sz w:val="24"/>
          <w:szCs w:val="24"/>
        </w:rPr>
      </w:pPr>
    </w:p>
    <w:p w:rsidR="00B13A85" w:rsidRPr="0098304B" w:rsidRDefault="00B13A85" w:rsidP="0098304B">
      <w:pPr>
        <w:spacing w:after="0" w:line="240" w:lineRule="auto"/>
        <w:ind w:left="567" w:hanging="207"/>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уметь</w:t>
      </w:r>
    </w:p>
    <w:p w:rsidR="00B13A85" w:rsidRPr="0098304B" w:rsidRDefault="00B13A85" w:rsidP="00DA2D79">
      <w:pPr>
        <w:widowControl w:val="0"/>
        <w:numPr>
          <w:ilvl w:val="0"/>
          <w:numId w:val="3"/>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13A85" w:rsidRPr="0098304B" w:rsidRDefault="00B13A85" w:rsidP="00DA2D79">
      <w:pPr>
        <w:widowControl w:val="0"/>
        <w:numPr>
          <w:ilvl w:val="0"/>
          <w:numId w:val="3"/>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B13A85" w:rsidRPr="0098304B" w:rsidRDefault="00B13A85" w:rsidP="00DA2D79">
      <w:pPr>
        <w:widowControl w:val="0"/>
        <w:numPr>
          <w:ilvl w:val="0"/>
          <w:numId w:val="3"/>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B13A85" w:rsidRPr="0098304B" w:rsidRDefault="00B13A85" w:rsidP="0098304B">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rsidR="00B13A85" w:rsidRPr="0098304B" w:rsidRDefault="00B13A85" w:rsidP="0098304B">
      <w:pPr>
        <w:tabs>
          <w:tab w:val="left" w:pos="360"/>
          <w:tab w:val="left" w:pos="9355"/>
        </w:tabs>
        <w:spacing w:after="0" w:line="240" w:lineRule="auto"/>
        <w:ind w:left="360"/>
        <w:jc w:val="both"/>
        <w:rPr>
          <w:rFonts w:ascii="Times New Roman" w:eastAsia="Times New Roman" w:hAnsi="Times New Roman" w:cs="Times New Roman"/>
          <w:b/>
          <w:i/>
          <w:sz w:val="24"/>
          <w:szCs w:val="24"/>
        </w:rPr>
      </w:pPr>
      <w:proofErr w:type="spellStart"/>
      <w:r w:rsidRPr="0098304B">
        <w:rPr>
          <w:rFonts w:ascii="Times New Roman" w:eastAsia="Times New Roman" w:hAnsi="Times New Roman" w:cs="Times New Roman"/>
          <w:b/>
          <w:i/>
          <w:sz w:val="24"/>
          <w:szCs w:val="24"/>
        </w:rPr>
        <w:t>аудирование</w:t>
      </w:r>
      <w:proofErr w:type="spellEnd"/>
      <w:r w:rsidRPr="0098304B">
        <w:rPr>
          <w:rFonts w:ascii="Times New Roman" w:eastAsia="Times New Roman" w:hAnsi="Times New Roman" w:cs="Times New Roman"/>
          <w:b/>
          <w:i/>
          <w:sz w:val="24"/>
          <w:szCs w:val="24"/>
        </w:rPr>
        <w:t xml:space="preserve"> и чтение</w:t>
      </w:r>
    </w:p>
    <w:p w:rsidR="00B13A85" w:rsidRPr="0098304B" w:rsidRDefault="00B13A85" w:rsidP="00DA2D79">
      <w:pPr>
        <w:widowControl w:val="0"/>
        <w:numPr>
          <w:ilvl w:val="0"/>
          <w:numId w:val="4"/>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B13A85" w:rsidRPr="0098304B" w:rsidRDefault="00B13A85" w:rsidP="00DA2D79">
      <w:pPr>
        <w:widowControl w:val="0"/>
        <w:numPr>
          <w:ilvl w:val="0"/>
          <w:numId w:val="4"/>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13A85" w:rsidRPr="0098304B" w:rsidRDefault="00B13A85" w:rsidP="0098304B">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rsidR="00B13A85" w:rsidRPr="0098304B" w:rsidRDefault="00B13A85" w:rsidP="0098304B">
      <w:pPr>
        <w:tabs>
          <w:tab w:val="left" w:pos="360"/>
          <w:tab w:val="left" w:pos="9355"/>
        </w:tabs>
        <w:spacing w:after="0" w:line="240" w:lineRule="auto"/>
        <w:ind w:left="360"/>
        <w:jc w:val="both"/>
        <w:rPr>
          <w:rFonts w:ascii="Times New Roman" w:eastAsia="Times New Roman" w:hAnsi="Times New Roman" w:cs="Times New Roman"/>
          <w:b/>
          <w:i/>
          <w:sz w:val="24"/>
          <w:szCs w:val="24"/>
        </w:rPr>
      </w:pPr>
      <w:r w:rsidRPr="0098304B">
        <w:rPr>
          <w:rFonts w:ascii="Times New Roman" w:eastAsia="Times New Roman" w:hAnsi="Times New Roman" w:cs="Times New Roman"/>
          <w:b/>
          <w:i/>
          <w:sz w:val="24"/>
          <w:szCs w:val="24"/>
        </w:rPr>
        <w:t>говорение и письмо</w:t>
      </w:r>
    </w:p>
    <w:p w:rsidR="00B13A85" w:rsidRPr="0098304B" w:rsidRDefault="00B13A85" w:rsidP="00DA2D79">
      <w:pPr>
        <w:widowControl w:val="0"/>
        <w:numPr>
          <w:ilvl w:val="0"/>
          <w:numId w:val="5"/>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13A85" w:rsidRPr="0098304B" w:rsidRDefault="00B13A85" w:rsidP="00DA2D79">
      <w:pPr>
        <w:widowControl w:val="0"/>
        <w:numPr>
          <w:ilvl w:val="0"/>
          <w:numId w:val="5"/>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13A85" w:rsidRPr="0098304B" w:rsidRDefault="00B13A85" w:rsidP="00DA2D79">
      <w:pPr>
        <w:widowControl w:val="0"/>
        <w:numPr>
          <w:ilvl w:val="0"/>
          <w:numId w:val="6"/>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B13A85" w:rsidRPr="0098304B" w:rsidRDefault="00B13A85" w:rsidP="00DA2D79">
      <w:pPr>
        <w:widowControl w:val="0"/>
        <w:numPr>
          <w:ilvl w:val="0"/>
          <w:numId w:val="6"/>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B13A85" w:rsidRPr="0098304B" w:rsidRDefault="00B13A85" w:rsidP="00DA2D79">
      <w:pPr>
        <w:widowControl w:val="0"/>
        <w:numPr>
          <w:ilvl w:val="0"/>
          <w:numId w:val="6"/>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использовать основные приемы информационной переработки устного и письменного текста;</w:t>
      </w:r>
    </w:p>
    <w:p w:rsidR="00B13A85" w:rsidRPr="0098304B" w:rsidRDefault="00B13A85" w:rsidP="0098304B">
      <w:pPr>
        <w:spacing w:after="0" w:line="240" w:lineRule="auto"/>
        <w:ind w:left="360"/>
        <w:jc w:val="both"/>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98304B">
        <w:rPr>
          <w:rFonts w:ascii="Times New Roman" w:eastAsia="Times New Roman" w:hAnsi="Times New Roman" w:cs="Times New Roman"/>
          <w:sz w:val="24"/>
          <w:szCs w:val="24"/>
        </w:rPr>
        <w:t>для:</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развития интеллектуальных и творческих способностей, навыков самостоятельной </w:t>
      </w:r>
      <w:r w:rsidRPr="0098304B">
        <w:rPr>
          <w:rFonts w:ascii="Times New Roman" w:eastAsia="Times New Roman" w:hAnsi="Times New Roman" w:cs="Times New Roman"/>
          <w:sz w:val="24"/>
          <w:szCs w:val="24"/>
        </w:rPr>
        <w:lastRenderedPageBreak/>
        <w:t>деятельности; самореализации, самовыражения в различных областях человеческой деятельности;</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C066E3" w:rsidRPr="002F229B" w:rsidRDefault="00B13A85" w:rsidP="0098304B">
      <w:pPr>
        <w:pStyle w:val="a3"/>
        <w:numPr>
          <w:ilvl w:val="0"/>
          <w:numId w:val="1"/>
        </w:numPr>
        <w:spacing w:after="0" w:line="240" w:lineRule="auto"/>
        <w:jc w:val="both"/>
        <w:rPr>
          <w:rFonts w:ascii="Times New Roman" w:hAnsi="Times New Roman" w:cs="Times New Roman"/>
          <w:b/>
          <w:sz w:val="24"/>
          <w:szCs w:val="24"/>
        </w:rPr>
      </w:pPr>
      <w:r w:rsidRPr="002F229B">
        <w:rPr>
          <w:rFonts w:ascii="Times New Roman" w:hAnsi="Times New Roman" w:cs="Times New Roman"/>
          <w:b/>
          <w:sz w:val="24"/>
          <w:szCs w:val="24"/>
        </w:rPr>
        <w:t>Программой учебной дисциплины предусмотрены следующие виды учебной работы</w:t>
      </w:r>
    </w:p>
    <w:p w:rsidR="00B13A85" w:rsidRPr="0098304B" w:rsidRDefault="00B13A85" w:rsidP="00983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6" w:right="-185"/>
        <w:jc w:val="both"/>
        <w:rPr>
          <w:rFonts w:ascii="Calibri" w:eastAsia="Times New Roman" w:hAnsi="Calibri" w:cs="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B13A85" w:rsidRPr="0098304B" w:rsidTr="00913AB7">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b/>
                <w:i/>
                <w:iCs/>
                <w:sz w:val="24"/>
                <w:szCs w:val="24"/>
              </w:rPr>
              <w:t>Объем часов</w:t>
            </w:r>
          </w:p>
        </w:tc>
      </w:tr>
      <w:tr w:rsidR="00B13A85" w:rsidRPr="0098304B" w:rsidTr="00913AB7">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 xml:space="preserve"> 1</w:t>
            </w:r>
            <w:r w:rsidRPr="0098304B">
              <w:rPr>
                <w:rFonts w:ascii="Times New Roman" w:hAnsi="Times New Roman" w:cs="Times New Roman"/>
                <w:i/>
                <w:iCs/>
                <w:sz w:val="24"/>
                <w:szCs w:val="24"/>
              </w:rPr>
              <w:t>17</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78</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лекции</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hAnsi="Times New Roman" w:cs="Times New Roman"/>
                <w:i/>
                <w:iCs/>
                <w:sz w:val="24"/>
                <w:szCs w:val="24"/>
              </w:rPr>
            </w:pPr>
            <w:r w:rsidRPr="0098304B">
              <w:rPr>
                <w:rFonts w:ascii="Times New Roman" w:hAnsi="Times New Roman" w:cs="Times New Roman"/>
                <w:i/>
                <w:iCs/>
                <w:sz w:val="24"/>
                <w:szCs w:val="24"/>
              </w:rPr>
              <w:t>22</w:t>
            </w:r>
          </w:p>
        </w:tc>
      </w:tr>
      <w:tr w:rsidR="00B13A85" w:rsidRPr="0098304B" w:rsidTr="00B13A85">
        <w:trPr>
          <w:trHeight w:val="380"/>
        </w:trPr>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hAnsi="Times New Roman" w:cs="Times New Roman"/>
                <w:i/>
                <w:iCs/>
                <w:sz w:val="24"/>
                <w:szCs w:val="24"/>
              </w:rPr>
            </w:pPr>
            <w:r w:rsidRPr="0098304B">
              <w:rPr>
                <w:rFonts w:ascii="Times New Roman" w:hAnsi="Times New Roman" w:cs="Times New Roman"/>
                <w:i/>
                <w:iCs/>
                <w:sz w:val="24"/>
                <w:szCs w:val="24"/>
              </w:rPr>
              <w:t>56</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10</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39</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sidR="00E249D3">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sidR="00E249D3">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3</w:t>
            </w:r>
            <w:r w:rsidRPr="0098304B">
              <w:rPr>
                <w:rFonts w:ascii="Times New Roman" w:hAnsi="Times New Roman" w:cs="Times New Roman"/>
                <w:i/>
                <w:iCs/>
                <w:sz w:val="24"/>
                <w:szCs w:val="24"/>
              </w:rPr>
              <w:t>9</w:t>
            </w:r>
          </w:p>
        </w:tc>
      </w:tr>
      <w:tr w:rsidR="00B13A85" w:rsidRPr="0098304B" w:rsidTr="00913AB7">
        <w:tc>
          <w:tcPr>
            <w:tcW w:w="9705" w:type="dxa"/>
            <w:gridSpan w:val="2"/>
            <w:tcBorders>
              <w:top w:val="single" w:sz="6" w:space="0" w:color="000000"/>
              <w:left w:val="single" w:sz="6" w:space="0" w:color="000000"/>
              <w:bottom w:val="single" w:sz="6" w:space="0" w:color="000000"/>
              <w:right w:val="single" w:sz="6" w:space="0" w:color="000000"/>
            </w:tcBorders>
          </w:tcPr>
          <w:p w:rsidR="00B13A85" w:rsidRPr="0098304B" w:rsidRDefault="00B13A85" w:rsidP="0098304B">
            <w:pPr>
              <w:spacing w:after="0" w:line="240" w:lineRule="auto"/>
              <w:rPr>
                <w:rFonts w:ascii="Times New Roman" w:eastAsia="Times New Roman" w:hAnsi="Times New Roman" w:cs="Times New Roman"/>
                <w:i/>
                <w:iCs/>
                <w:sz w:val="24"/>
                <w:szCs w:val="24"/>
              </w:rPr>
            </w:pPr>
          </w:p>
          <w:p w:rsidR="00B13A85" w:rsidRPr="0098304B" w:rsidRDefault="00011BE6" w:rsidP="004246B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Промежуточная</w:t>
            </w:r>
            <w:r w:rsidR="00B13A85" w:rsidRPr="0098304B">
              <w:rPr>
                <w:rFonts w:ascii="Times New Roman" w:eastAsia="Times New Roman" w:hAnsi="Times New Roman" w:cs="Times New Roman"/>
                <w:b/>
                <w:i/>
                <w:iCs/>
                <w:sz w:val="24"/>
                <w:szCs w:val="24"/>
              </w:rPr>
              <w:t xml:space="preserve"> аттестация</w:t>
            </w:r>
            <w:r w:rsidR="00B13A85" w:rsidRPr="0098304B">
              <w:rPr>
                <w:rFonts w:ascii="Times New Roman" w:eastAsia="Times New Roman" w:hAnsi="Times New Roman" w:cs="Times New Roman"/>
                <w:i/>
                <w:iCs/>
                <w:sz w:val="24"/>
                <w:szCs w:val="24"/>
              </w:rPr>
              <w:t xml:space="preserve"> в  форме  </w:t>
            </w:r>
            <w:r w:rsidR="00B13A85" w:rsidRPr="0098304B">
              <w:rPr>
                <w:rFonts w:ascii="Times New Roman" w:hAnsi="Times New Roman" w:cs="Times New Roman"/>
                <w:i/>
                <w:iCs/>
                <w:sz w:val="24"/>
                <w:szCs w:val="24"/>
              </w:rPr>
              <w:t xml:space="preserve">     </w:t>
            </w:r>
            <w:r w:rsidR="00EE1889">
              <w:rPr>
                <w:rFonts w:ascii="Times New Roman" w:hAnsi="Times New Roman" w:cs="Times New Roman"/>
                <w:i/>
                <w:iCs/>
                <w:sz w:val="24"/>
                <w:szCs w:val="24"/>
              </w:rPr>
              <w:t xml:space="preserve">                                      </w:t>
            </w:r>
            <w:r w:rsidR="00B13A85" w:rsidRPr="0098304B">
              <w:rPr>
                <w:rFonts w:ascii="Times New Roman" w:hAnsi="Times New Roman" w:cs="Times New Roman"/>
                <w:i/>
                <w:iCs/>
                <w:sz w:val="24"/>
                <w:szCs w:val="24"/>
              </w:rPr>
              <w:t xml:space="preserve">     </w:t>
            </w:r>
            <w:r w:rsidR="004246BD">
              <w:rPr>
                <w:rFonts w:ascii="Times New Roman" w:hAnsi="Times New Roman" w:cs="Times New Roman"/>
                <w:i/>
                <w:iCs/>
                <w:sz w:val="24"/>
                <w:szCs w:val="24"/>
              </w:rPr>
              <w:t xml:space="preserve">           </w:t>
            </w:r>
            <w:r w:rsidR="00B13A85" w:rsidRPr="00EE1889">
              <w:rPr>
                <w:rFonts w:ascii="Times New Roman" w:hAnsi="Times New Roman" w:cs="Times New Roman"/>
                <w:b/>
                <w:i/>
                <w:iCs/>
                <w:sz w:val="24"/>
                <w:szCs w:val="24"/>
              </w:rPr>
              <w:t xml:space="preserve">  </w:t>
            </w:r>
            <w:r w:rsidR="00B13A85" w:rsidRPr="0098304B">
              <w:rPr>
                <w:rFonts w:ascii="Times New Roman" w:hAnsi="Times New Roman" w:cs="Times New Roman"/>
                <w:b/>
                <w:i/>
                <w:iCs/>
                <w:sz w:val="24"/>
                <w:szCs w:val="24"/>
              </w:rPr>
              <w:t>экзамена</w:t>
            </w:r>
          </w:p>
        </w:tc>
      </w:tr>
    </w:tbl>
    <w:p w:rsidR="0098304B" w:rsidRDefault="0098304B" w:rsidP="0098304B">
      <w:pPr>
        <w:spacing w:after="0" w:line="240" w:lineRule="auto"/>
        <w:jc w:val="center"/>
        <w:rPr>
          <w:rFonts w:ascii="Times New Roman" w:hAnsi="Times New Roman" w:cs="Times New Roman"/>
          <w:sz w:val="28"/>
          <w:szCs w:val="28"/>
        </w:rPr>
      </w:pPr>
    </w:p>
    <w:p w:rsidR="0098304B" w:rsidRDefault="0098304B" w:rsidP="0098304B">
      <w:pPr>
        <w:spacing w:after="0" w:line="240" w:lineRule="auto"/>
        <w:jc w:val="center"/>
        <w:rPr>
          <w:rFonts w:ascii="Times New Roman" w:hAnsi="Times New Roman" w:cs="Times New Roman"/>
          <w:sz w:val="28"/>
          <w:szCs w:val="28"/>
        </w:rPr>
      </w:pPr>
    </w:p>
    <w:p w:rsidR="0098304B" w:rsidRPr="00BB33DA" w:rsidRDefault="0098304B" w:rsidP="0098304B">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98304B" w:rsidRDefault="0098304B" w:rsidP="0098304B">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98304B" w:rsidRDefault="0098304B" w:rsidP="0098304B">
      <w:pPr>
        <w:spacing w:after="0" w:line="240" w:lineRule="auto"/>
        <w:jc w:val="center"/>
        <w:rPr>
          <w:rFonts w:ascii="Times New Roman" w:hAnsi="Times New Roman" w:cs="Times New Roman"/>
          <w:b/>
          <w:sz w:val="28"/>
          <w:szCs w:val="28"/>
        </w:rPr>
      </w:pPr>
    </w:p>
    <w:p w:rsidR="0098304B" w:rsidRPr="00527014" w:rsidRDefault="0098304B" w:rsidP="0052701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rsidR="0098304B" w:rsidRPr="0098304B" w:rsidRDefault="0098304B" w:rsidP="00DA2D7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98304B" w:rsidRDefault="0098304B" w:rsidP="0098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Литература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и 2 курсах</w:t>
      </w:r>
      <w:r w:rsidRPr="0098304B">
        <w:rPr>
          <w:rFonts w:ascii="Times New Roman" w:hAnsi="Times New Roman" w:cs="Times New Roman"/>
          <w:sz w:val="24"/>
          <w:szCs w:val="24"/>
        </w:rPr>
        <w:t>.</w:t>
      </w:r>
    </w:p>
    <w:p w:rsidR="0098304B" w:rsidRDefault="0098304B" w:rsidP="0098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98304B" w:rsidRPr="0098304B" w:rsidRDefault="0098304B" w:rsidP="00DA2D7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8304B">
        <w:rPr>
          <w:rFonts w:ascii="Times New Roman" w:hAnsi="Times New Roman" w:cs="Times New Roman"/>
          <w:b/>
          <w:sz w:val="24"/>
          <w:szCs w:val="24"/>
        </w:rPr>
        <w:t>Т</w:t>
      </w:r>
      <w:r w:rsidRPr="0098304B">
        <w:rPr>
          <w:rFonts w:ascii="Times New Roman" w:eastAsia="Times New Roman" w:hAnsi="Times New Roman" w:cs="Times New Roman"/>
          <w:b/>
          <w:sz w:val="24"/>
          <w:szCs w:val="24"/>
        </w:rPr>
        <w:t>ребования к результатам освоения учебной дисциплины:</w:t>
      </w:r>
    </w:p>
    <w:p w:rsidR="0098304B" w:rsidRPr="0098304B" w:rsidRDefault="0098304B" w:rsidP="0098304B">
      <w:pPr>
        <w:spacing w:after="0" w:line="240" w:lineRule="auto"/>
        <w:ind w:firstLine="567"/>
        <w:rPr>
          <w:rFonts w:ascii="Times New Roman" w:eastAsia="Times New Roman" w:hAnsi="Times New Roman" w:cs="Times New Roman"/>
          <w:b/>
          <w:sz w:val="24"/>
          <w:szCs w:val="24"/>
        </w:rPr>
      </w:pPr>
      <w:r w:rsidRPr="0098304B">
        <w:rPr>
          <w:rFonts w:ascii="Times New Roman" w:eastAsia="Times New Roman" w:hAnsi="Times New Roman" w:cs="Times New Roman"/>
          <w:sz w:val="24"/>
          <w:szCs w:val="24"/>
        </w:rPr>
        <w:t>В результате изучения учебной дисциплины «литература» обучающийся должен</w:t>
      </w:r>
    </w:p>
    <w:p w:rsidR="0098304B" w:rsidRPr="0098304B" w:rsidRDefault="0098304B" w:rsidP="0098304B">
      <w:pPr>
        <w:spacing w:line="240" w:lineRule="auto"/>
        <w:ind w:firstLine="567"/>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знать/понимать:</w:t>
      </w:r>
    </w:p>
    <w:p w:rsidR="0098304B" w:rsidRPr="0098304B" w:rsidRDefault="0098304B" w:rsidP="00DA2D79">
      <w:pPr>
        <w:numPr>
          <w:ilvl w:val="1"/>
          <w:numId w:val="10"/>
        </w:numPr>
        <w:tabs>
          <w:tab w:val="clear" w:pos="2367"/>
          <w:tab w:val="num" w:pos="567"/>
        </w:tabs>
        <w:spacing w:after="0" w:line="240" w:lineRule="auto"/>
        <w:ind w:left="567" w:hanging="567"/>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образную природу словесного искусства;</w:t>
      </w:r>
    </w:p>
    <w:p w:rsidR="0098304B" w:rsidRPr="0098304B" w:rsidRDefault="0098304B" w:rsidP="00DA2D79">
      <w:pPr>
        <w:numPr>
          <w:ilvl w:val="1"/>
          <w:numId w:val="10"/>
        </w:numPr>
        <w:tabs>
          <w:tab w:val="clear" w:pos="2367"/>
          <w:tab w:val="left" w:pos="-567"/>
          <w:tab w:val="num" w:pos="567"/>
        </w:tabs>
        <w:spacing w:after="0" w:line="240" w:lineRule="auto"/>
        <w:ind w:left="567" w:hanging="567"/>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содержание изученных литературных произведений;</w:t>
      </w:r>
    </w:p>
    <w:p w:rsidR="0098304B" w:rsidRPr="0098304B" w:rsidRDefault="0098304B" w:rsidP="00DA2D79">
      <w:pPr>
        <w:numPr>
          <w:ilvl w:val="1"/>
          <w:numId w:val="10"/>
        </w:numPr>
        <w:tabs>
          <w:tab w:val="clear" w:pos="2367"/>
          <w:tab w:val="num" w:pos="567"/>
        </w:tabs>
        <w:spacing w:after="0" w:line="240" w:lineRule="auto"/>
        <w:ind w:left="567" w:hanging="567"/>
        <w:jc w:val="both"/>
        <w:rPr>
          <w:rFonts w:ascii="Times New Roman" w:eastAsia="Times New Roman" w:hAnsi="Times New Roman" w:cs="Times New Roman"/>
          <w:spacing w:val="-4"/>
          <w:sz w:val="24"/>
          <w:szCs w:val="24"/>
        </w:rPr>
      </w:pPr>
      <w:r w:rsidRPr="0098304B">
        <w:rPr>
          <w:rFonts w:ascii="Times New Roman" w:eastAsia="Times New Roman" w:hAnsi="Times New Roman" w:cs="Times New Roman"/>
          <w:spacing w:val="-4"/>
          <w:sz w:val="24"/>
          <w:szCs w:val="24"/>
        </w:rPr>
        <w:t xml:space="preserve">основные факты жизни и творчества писателей-классиков </w:t>
      </w:r>
      <w:r w:rsidRPr="0098304B">
        <w:rPr>
          <w:rFonts w:ascii="Times New Roman" w:eastAsia="Times New Roman" w:hAnsi="Times New Roman" w:cs="Times New Roman"/>
          <w:spacing w:val="-4"/>
          <w:sz w:val="24"/>
          <w:szCs w:val="24"/>
          <w:lang w:val="en-US"/>
        </w:rPr>
        <w:t>XIX</w:t>
      </w:r>
      <w:r w:rsidRPr="0098304B">
        <w:rPr>
          <w:rFonts w:ascii="Times New Roman" w:eastAsia="Times New Roman" w:hAnsi="Times New Roman" w:cs="Times New Roman"/>
          <w:spacing w:val="-4"/>
          <w:sz w:val="24"/>
          <w:szCs w:val="24"/>
        </w:rPr>
        <w:t>–</w:t>
      </w:r>
      <w:r w:rsidRPr="0098304B">
        <w:rPr>
          <w:rFonts w:ascii="Times New Roman" w:eastAsia="Times New Roman" w:hAnsi="Times New Roman" w:cs="Times New Roman"/>
          <w:spacing w:val="-4"/>
          <w:sz w:val="24"/>
          <w:szCs w:val="24"/>
          <w:lang w:val="en-US"/>
        </w:rPr>
        <w:t>XX</w:t>
      </w:r>
      <w:r w:rsidRPr="0098304B">
        <w:rPr>
          <w:rFonts w:ascii="Times New Roman" w:eastAsia="Times New Roman" w:hAnsi="Times New Roman" w:cs="Times New Roman"/>
          <w:spacing w:val="-4"/>
          <w:sz w:val="24"/>
          <w:szCs w:val="24"/>
        </w:rPr>
        <w:t xml:space="preserve"> вв.;</w:t>
      </w:r>
    </w:p>
    <w:p w:rsidR="0098304B" w:rsidRPr="0098304B" w:rsidRDefault="0098304B" w:rsidP="00DA2D79">
      <w:pPr>
        <w:numPr>
          <w:ilvl w:val="1"/>
          <w:numId w:val="10"/>
        </w:numPr>
        <w:tabs>
          <w:tab w:val="clear" w:pos="2367"/>
          <w:tab w:val="num" w:pos="567"/>
        </w:tabs>
        <w:spacing w:after="0" w:line="240" w:lineRule="auto"/>
        <w:ind w:left="567" w:hanging="567"/>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основные закономерности историко-литературного процесса и черты литературных направлений;</w:t>
      </w:r>
    </w:p>
    <w:p w:rsidR="0098304B" w:rsidRPr="0098304B" w:rsidRDefault="0098304B" w:rsidP="00DA2D79">
      <w:pPr>
        <w:numPr>
          <w:ilvl w:val="1"/>
          <w:numId w:val="10"/>
        </w:numPr>
        <w:tabs>
          <w:tab w:val="clear" w:pos="2367"/>
          <w:tab w:val="num" w:pos="567"/>
        </w:tabs>
        <w:spacing w:after="0" w:line="240" w:lineRule="auto"/>
        <w:ind w:left="567" w:hanging="567"/>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основные теоретико-литературные понятия;</w:t>
      </w:r>
    </w:p>
    <w:p w:rsidR="0098304B" w:rsidRPr="0098304B" w:rsidRDefault="0098304B" w:rsidP="0098304B">
      <w:pPr>
        <w:spacing w:after="0" w:line="240" w:lineRule="auto"/>
        <w:ind w:firstLine="567"/>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уметь:</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воспроизводить содержание литературного произведения;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w:t>
      </w:r>
      <w:r w:rsidRPr="0098304B">
        <w:rPr>
          <w:rFonts w:ascii="Times New Roman" w:eastAsia="Times New Roman" w:hAnsi="Times New Roman" w:cs="Times New Roman"/>
          <w:sz w:val="24"/>
          <w:szCs w:val="24"/>
        </w:rPr>
        <w:lastRenderedPageBreak/>
        <w:t>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определять род и жанр произведения;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сопоставлять литературные произведения;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выявлять авторскую позицию;</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аргументировано формулировать свое отношение к прочитанному произведению;</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писать рецензии на прочитанные произведения и сочинения разных жанров на литературные темы</w:t>
      </w:r>
      <w:r>
        <w:rPr>
          <w:rFonts w:ascii="Times New Roman" w:hAnsi="Times New Roman" w:cs="Times New Roman"/>
          <w:sz w:val="24"/>
          <w:szCs w:val="24"/>
        </w:rPr>
        <w:t>.</w:t>
      </w:r>
    </w:p>
    <w:p w:rsidR="0098304B" w:rsidRPr="0098304B" w:rsidRDefault="0098304B" w:rsidP="0098304B">
      <w:pPr>
        <w:spacing w:after="0" w:line="240" w:lineRule="auto"/>
        <w:jc w:val="both"/>
        <w:rPr>
          <w:rFonts w:ascii="Times New Roman" w:hAnsi="Times New Roman" w:cs="Times New Roman"/>
          <w:sz w:val="24"/>
          <w:szCs w:val="24"/>
        </w:rPr>
      </w:pPr>
    </w:p>
    <w:p w:rsidR="0098304B" w:rsidRPr="002F229B" w:rsidRDefault="0098304B" w:rsidP="00DA2D79">
      <w:pPr>
        <w:pStyle w:val="a3"/>
        <w:numPr>
          <w:ilvl w:val="0"/>
          <w:numId w:val="8"/>
        </w:numPr>
        <w:spacing w:after="0" w:line="240" w:lineRule="auto"/>
        <w:jc w:val="both"/>
        <w:rPr>
          <w:rFonts w:ascii="Times New Roman" w:hAnsi="Times New Roman" w:cs="Times New Roman"/>
          <w:b/>
          <w:sz w:val="24"/>
          <w:szCs w:val="24"/>
        </w:rPr>
      </w:pPr>
      <w:r w:rsidRPr="002F229B">
        <w:rPr>
          <w:rFonts w:ascii="Times New Roman" w:hAnsi="Times New Roman" w:cs="Times New Roman"/>
          <w:b/>
          <w:sz w:val="24"/>
          <w:szCs w:val="24"/>
        </w:rPr>
        <w:t>Программой учебной дисциплины предусмотрены следующие виды учебной работы</w:t>
      </w:r>
    </w:p>
    <w:p w:rsidR="0098304B" w:rsidRPr="0098304B" w:rsidRDefault="0098304B" w:rsidP="00983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6" w:right="-185"/>
        <w:jc w:val="both"/>
        <w:rPr>
          <w:rFonts w:ascii="Calibri" w:eastAsia="Times New Roman" w:hAnsi="Calibri"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8304B" w:rsidRPr="0098304B" w:rsidTr="00913AB7">
        <w:trPr>
          <w:trHeight w:val="460"/>
        </w:trPr>
        <w:tc>
          <w:tcPr>
            <w:tcW w:w="7904" w:type="dxa"/>
            <w:shd w:val="clear" w:color="auto" w:fill="auto"/>
          </w:tcPr>
          <w:p w:rsidR="0098304B" w:rsidRPr="0098304B" w:rsidRDefault="0098304B" w:rsidP="0098304B">
            <w:pPr>
              <w:spacing w:after="0" w:line="240" w:lineRule="auto"/>
              <w:jc w:val="center"/>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Вид учебной работы</w:t>
            </w:r>
          </w:p>
        </w:tc>
        <w:tc>
          <w:tcPr>
            <w:tcW w:w="1800" w:type="dxa"/>
            <w:shd w:val="clear" w:color="auto" w:fill="auto"/>
          </w:tcPr>
          <w:p w:rsidR="0098304B" w:rsidRPr="0098304B" w:rsidRDefault="0098304B"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b/>
                <w:i/>
                <w:iCs/>
                <w:sz w:val="24"/>
                <w:szCs w:val="24"/>
              </w:rPr>
              <w:t>Объем часов</w:t>
            </w:r>
          </w:p>
        </w:tc>
      </w:tr>
      <w:tr w:rsidR="0098304B" w:rsidRPr="0098304B" w:rsidTr="00913AB7">
        <w:trPr>
          <w:trHeight w:val="285"/>
        </w:trPr>
        <w:tc>
          <w:tcPr>
            <w:tcW w:w="7904" w:type="dxa"/>
            <w:shd w:val="clear" w:color="auto" w:fill="auto"/>
          </w:tcPr>
          <w:p w:rsidR="0098304B" w:rsidRPr="0098304B" w:rsidRDefault="0098304B" w:rsidP="0098304B">
            <w:pPr>
              <w:spacing w:after="0" w:line="240" w:lineRule="auto"/>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98304B" w:rsidRPr="002F229B" w:rsidRDefault="0098304B" w:rsidP="004246BD">
            <w:pPr>
              <w:spacing w:after="0" w:line="240" w:lineRule="auto"/>
              <w:jc w:val="center"/>
              <w:rPr>
                <w:rFonts w:ascii="Times New Roman" w:eastAsia="Times New Roman" w:hAnsi="Times New Roman" w:cs="Times New Roman"/>
                <w:b/>
                <w:i/>
                <w:iCs/>
                <w:sz w:val="24"/>
                <w:szCs w:val="24"/>
              </w:rPr>
            </w:pPr>
            <w:r w:rsidRPr="002F229B">
              <w:rPr>
                <w:rFonts w:ascii="Times New Roman" w:eastAsia="Times New Roman" w:hAnsi="Times New Roman" w:cs="Times New Roman"/>
                <w:b/>
                <w:i/>
                <w:iCs/>
                <w:sz w:val="24"/>
                <w:szCs w:val="24"/>
              </w:rPr>
              <w:t>2</w:t>
            </w:r>
            <w:r w:rsidR="004246BD">
              <w:rPr>
                <w:rFonts w:ascii="Times New Roman" w:eastAsia="Times New Roman" w:hAnsi="Times New Roman" w:cs="Times New Roman"/>
                <w:b/>
                <w:i/>
                <w:iCs/>
                <w:sz w:val="24"/>
                <w:szCs w:val="24"/>
              </w:rPr>
              <w:t>92</w:t>
            </w:r>
          </w:p>
        </w:tc>
      </w:tr>
      <w:tr w:rsidR="0098304B" w:rsidRPr="0098304B" w:rsidTr="00913AB7">
        <w:tc>
          <w:tcPr>
            <w:tcW w:w="7904" w:type="dxa"/>
            <w:shd w:val="clear" w:color="auto" w:fill="auto"/>
          </w:tcPr>
          <w:p w:rsidR="0098304B" w:rsidRPr="0098304B" w:rsidRDefault="0098304B"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98304B" w:rsidRPr="0098304B" w:rsidRDefault="0098304B"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195</w:t>
            </w:r>
          </w:p>
        </w:tc>
      </w:tr>
      <w:tr w:rsidR="00246934" w:rsidRPr="0098304B" w:rsidTr="00913AB7">
        <w:tc>
          <w:tcPr>
            <w:tcW w:w="7904" w:type="dxa"/>
            <w:shd w:val="clear" w:color="auto" w:fill="auto"/>
          </w:tcPr>
          <w:p w:rsidR="00246934" w:rsidRPr="0098304B" w:rsidRDefault="00246934" w:rsidP="00246934">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1800" w:type="dxa"/>
            <w:shd w:val="clear" w:color="auto" w:fill="auto"/>
          </w:tcPr>
          <w:p w:rsidR="00246934" w:rsidRPr="0098304B" w:rsidRDefault="00246934" w:rsidP="0098304B">
            <w:pPr>
              <w:spacing w:after="0" w:line="240" w:lineRule="auto"/>
              <w:jc w:val="center"/>
              <w:rPr>
                <w:rFonts w:ascii="Times New Roman" w:eastAsia="Times New Roman" w:hAnsi="Times New Roman" w:cs="Times New Roman"/>
                <w:i/>
                <w:iCs/>
                <w:sz w:val="24"/>
                <w:szCs w:val="24"/>
              </w:rPr>
            </w:pPr>
          </w:p>
        </w:tc>
      </w:tr>
      <w:tr w:rsidR="00246934" w:rsidRPr="0098304B" w:rsidTr="00913AB7">
        <w:tc>
          <w:tcPr>
            <w:tcW w:w="7904" w:type="dxa"/>
            <w:shd w:val="clear" w:color="auto" w:fill="auto"/>
          </w:tcPr>
          <w:p w:rsidR="00246934" w:rsidRPr="0098304B" w:rsidRDefault="00246934" w:rsidP="00246934">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лекции</w:t>
            </w:r>
          </w:p>
        </w:tc>
        <w:tc>
          <w:tcPr>
            <w:tcW w:w="1800" w:type="dxa"/>
            <w:shd w:val="clear" w:color="auto" w:fill="auto"/>
          </w:tcPr>
          <w:p w:rsidR="00246934" w:rsidRPr="0098304B" w:rsidRDefault="00246934" w:rsidP="00246934">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165</w:t>
            </w:r>
          </w:p>
        </w:tc>
      </w:tr>
      <w:tr w:rsidR="00246934" w:rsidRPr="0098304B" w:rsidTr="00913AB7">
        <w:tc>
          <w:tcPr>
            <w:tcW w:w="7904" w:type="dxa"/>
            <w:shd w:val="clear" w:color="auto" w:fill="auto"/>
          </w:tcPr>
          <w:p w:rsidR="00246934" w:rsidRPr="0098304B" w:rsidRDefault="00246934" w:rsidP="00246934">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практические занятия</w:t>
            </w:r>
          </w:p>
        </w:tc>
        <w:tc>
          <w:tcPr>
            <w:tcW w:w="1800" w:type="dxa"/>
            <w:shd w:val="clear" w:color="auto" w:fill="auto"/>
          </w:tcPr>
          <w:p w:rsidR="00246934" w:rsidRDefault="00246934" w:rsidP="0098304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30</w:t>
            </w:r>
          </w:p>
        </w:tc>
      </w:tr>
      <w:tr w:rsidR="0098304B" w:rsidRPr="0098304B" w:rsidTr="00913AB7">
        <w:tc>
          <w:tcPr>
            <w:tcW w:w="7904" w:type="dxa"/>
            <w:shd w:val="clear" w:color="auto" w:fill="auto"/>
          </w:tcPr>
          <w:p w:rsidR="0098304B" w:rsidRPr="0098304B" w:rsidRDefault="0098304B" w:rsidP="0098304B">
            <w:pPr>
              <w:spacing w:after="0" w:line="240" w:lineRule="auto"/>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98304B" w:rsidRPr="002F229B" w:rsidRDefault="00246934" w:rsidP="0098304B">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97</w:t>
            </w:r>
          </w:p>
        </w:tc>
      </w:tr>
      <w:tr w:rsidR="0098304B" w:rsidRPr="0098304B" w:rsidTr="00913AB7">
        <w:tc>
          <w:tcPr>
            <w:tcW w:w="7904" w:type="dxa"/>
            <w:shd w:val="clear" w:color="auto" w:fill="auto"/>
          </w:tcPr>
          <w:p w:rsidR="0098304B" w:rsidRPr="0098304B" w:rsidRDefault="0098304B"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1800" w:type="dxa"/>
            <w:shd w:val="clear" w:color="auto" w:fill="auto"/>
          </w:tcPr>
          <w:p w:rsidR="0098304B" w:rsidRPr="0098304B" w:rsidRDefault="0098304B" w:rsidP="0098304B">
            <w:pPr>
              <w:spacing w:after="0" w:line="240" w:lineRule="auto"/>
              <w:jc w:val="center"/>
              <w:rPr>
                <w:rFonts w:ascii="Times New Roman" w:eastAsia="Times New Roman" w:hAnsi="Times New Roman" w:cs="Times New Roman"/>
                <w:i/>
                <w:iCs/>
                <w:sz w:val="24"/>
                <w:szCs w:val="24"/>
              </w:rPr>
            </w:pPr>
          </w:p>
        </w:tc>
      </w:tr>
      <w:tr w:rsidR="00E249D3" w:rsidRPr="0098304B" w:rsidTr="00913AB7">
        <w:tc>
          <w:tcPr>
            <w:tcW w:w="7904" w:type="dxa"/>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shd w:val="clear" w:color="auto" w:fill="auto"/>
          </w:tcPr>
          <w:p w:rsidR="00E249D3" w:rsidRPr="0098304B" w:rsidRDefault="00E249D3" w:rsidP="0098304B">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97</w:t>
            </w:r>
          </w:p>
        </w:tc>
      </w:tr>
      <w:tr w:rsidR="0098304B" w:rsidRPr="0098304B" w:rsidTr="00913AB7">
        <w:tc>
          <w:tcPr>
            <w:tcW w:w="9704" w:type="dxa"/>
            <w:gridSpan w:val="2"/>
            <w:shd w:val="clear" w:color="auto" w:fill="auto"/>
          </w:tcPr>
          <w:p w:rsidR="0098304B" w:rsidRPr="0098304B" w:rsidRDefault="00011BE6" w:rsidP="00011BE6">
            <w:pPr>
              <w:spacing w:after="0" w:line="240" w:lineRule="auto"/>
              <w:rPr>
                <w:rFonts w:ascii="Times New Roman" w:eastAsia="Times New Roman" w:hAnsi="Times New Roman" w:cs="Times New Roman"/>
                <w:i/>
                <w:iCs/>
                <w:sz w:val="24"/>
                <w:szCs w:val="24"/>
              </w:rPr>
            </w:pPr>
            <w:r w:rsidRPr="00011BE6">
              <w:rPr>
                <w:rFonts w:ascii="Times New Roman" w:eastAsia="Times New Roman" w:hAnsi="Times New Roman" w:cs="Times New Roman"/>
                <w:b/>
                <w:i/>
                <w:iCs/>
                <w:sz w:val="24"/>
                <w:szCs w:val="24"/>
              </w:rPr>
              <w:t>Промежуточная а</w:t>
            </w:r>
            <w:r w:rsidR="004246BD" w:rsidRPr="00011BE6">
              <w:rPr>
                <w:rFonts w:ascii="Times New Roman" w:eastAsia="Times New Roman" w:hAnsi="Times New Roman" w:cs="Times New Roman"/>
                <w:b/>
                <w:i/>
                <w:iCs/>
                <w:sz w:val="24"/>
                <w:szCs w:val="24"/>
              </w:rPr>
              <w:t>ттестация по предмету в форме</w:t>
            </w:r>
            <w:r w:rsidR="004246BD" w:rsidRPr="00FF66B4">
              <w:rPr>
                <w:rFonts w:ascii="Times New Roman" w:eastAsia="Times New Roman" w:hAnsi="Times New Roman" w:cs="Times New Roman"/>
                <w:i/>
                <w:iCs/>
                <w:sz w:val="24"/>
                <w:szCs w:val="24"/>
              </w:rPr>
              <w:t xml:space="preserve"> </w:t>
            </w:r>
            <w:r w:rsidR="004246BD">
              <w:rPr>
                <w:rFonts w:ascii="Times New Roman" w:hAnsi="Times New Roman" w:cs="Times New Roman"/>
                <w:i/>
                <w:iCs/>
                <w:sz w:val="24"/>
                <w:szCs w:val="24"/>
              </w:rPr>
              <w:t xml:space="preserve">      </w:t>
            </w:r>
            <w:r w:rsidR="004246BD" w:rsidRPr="00CD1F99">
              <w:rPr>
                <w:rFonts w:ascii="Times New Roman" w:hAnsi="Times New Roman" w:cs="Times New Roman"/>
                <w:b/>
                <w:iCs/>
                <w:sz w:val="24"/>
                <w:szCs w:val="24"/>
              </w:rPr>
              <w:t xml:space="preserve">дифференцированного  </w:t>
            </w:r>
            <w:r w:rsidR="004246BD">
              <w:rPr>
                <w:rFonts w:ascii="Times New Roman" w:hAnsi="Times New Roman" w:cs="Times New Roman"/>
                <w:i/>
                <w:iCs/>
                <w:sz w:val="24"/>
                <w:szCs w:val="24"/>
              </w:rPr>
              <w:t xml:space="preserve"> </w:t>
            </w:r>
            <w:r w:rsidR="004246BD" w:rsidRPr="00FF66B4">
              <w:rPr>
                <w:rFonts w:ascii="Times New Roman" w:eastAsia="Times New Roman" w:hAnsi="Times New Roman" w:cs="Times New Roman"/>
                <w:b/>
                <w:iCs/>
                <w:sz w:val="24"/>
                <w:szCs w:val="24"/>
              </w:rPr>
              <w:t>зачета</w:t>
            </w:r>
          </w:p>
        </w:tc>
      </w:tr>
    </w:tbl>
    <w:p w:rsidR="0098304B" w:rsidRDefault="0098304B" w:rsidP="0098304B">
      <w:pPr>
        <w:spacing w:after="0" w:line="240" w:lineRule="auto"/>
        <w:jc w:val="both"/>
        <w:rPr>
          <w:rFonts w:ascii="Times New Roman" w:hAnsi="Times New Roman" w:cs="Times New Roman"/>
          <w:sz w:val="24"/>
          <w:szCs w:val="24"/>
        </w:rPr>
      </w:pPr>
    </w:p>
    <w:p w:rsidR="002F229B" w:rsidRPr="00BB33DA" w:rsidRDefault="002F229B" w:rsidP="002F229B">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2F229B" w:rsidRDefault="002F229B" w:rsidP="002F229B">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2F229B" w:rsidRDefault="002F229B" w:rsidP="002F229B">
      <w:pPr>
        <w:spacing w:after="0" w:line="240" w:lineRule="auto"/>
        <w:jc w:val="center"/>
        <w:rPr>
          <w:rFonts w:ascii="Times New Roman" w:hAnsi="Times New Roman" w:cs="Times New Roman"/>
          <w:b/>
          <w:sz w:val="28"/>
          <w:szCs w:val="28"/>
        </w:rPr>
      </w:pPr>
    </w:p>
    <w:p w:rsidR="002F229B" w:rsidRDefault="002F229B" w:rsidP="00527014">
      <w:pPr>
        <w:spacing w:after="0" w:line="240" w:lineRule="auto"/>
        <w:jc w:val="center"/>
        <w:rPr>
          <w:sz w:val="28"/>
          <w:szCs w:val="28"/>
        </w:rPr>
      </w:pPr>
      <w:r>
        <w:rPr>
          <w:rFonts w:ascii="Times New Roman" w:hAnsi="Times New Roman" w:cs="Times New Roman"/>
          <w:b/>
          <w:sz w:val="28"/>
          <w:szCs w:val="28"/>
          <w:u w:val="single"/>
        </w:rPr>
        <w:t>ИНОСТРАННЫЙ ЯЗЫК</w:t>
      </w:r>
      <w:r>
        <w:rPr>
          <w:sz w:val="28"/>
          <w:szCs w:val="28"/>
        </w:rPr>
        <w:t xml:space="preserve">                                           </w:t>
      </w:r>
    </w:p>
    <w:p w:rsidR="002F229B" w:rsidRPr="0098304B" w:rsidRDefault="002F229B" w:rsidP="00DA2D7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2F229B" w:rsidRDefault="002F229B" w:rsidP="002F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Иностранный язык</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и 2 курсах, направлена на формирование коммуникативной компетенции.</w:t>
      </w:r>
    </w:p>
    <w:p w:rsidR="002F229B" w:rsidRPr="002F229B" w:rsidRDefault="002F229B" w:rsidP="00DA2D7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8304B">
        <w:rPr>
          <w:rFonts w:ascii="Times New Roman" w:hAnsi="Times New Roman" w:cs="Times New Roman"/>
          <w:b/>
          <w:sz w:val="24"/>
          <w:szCs w:val="24"/>
        </w:rPr>
        <w:t>Т</w:t>
      </w:r>
      <w:r w:rsidRPr="0098304B">
        <w:rPr>
          <w:rFonts w:ascii="Times New Roman" w:eastAsia="Times New Roman" w:hAnsi="Times New Roman" w:cs="Times New Roman"/>
          <w:b/>
          <w:sz w:val="24"/>
          <w:szCs w:val="24"/>
        </w:rPr>
        <w:t>ребования к результатам освоения учебной дисциплины:</w:t>
      </w:r>
    </w:p>
    <w:p w:rsidR="002F229B" w:rsidRPr="002F229B" w:rsidRDefault="002F229B" w:rsidP="002F229B">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sidR="00913AB7">
        <w:rPr>
          <w:rFonts w:ascii="Times New Roman" w:eastAsia="Times New Roman" w:hAnsi="Times New Roman" w:cs="Times New Roman"/>
          <w:sz w:val="24"/>
          <w:szCs w:val="24"/>
        </w:rPr>
        <w:t xml:space="preserve">те изучения учебной дисциплины </w:t>
      </w:r>
      <w:r w:rsidRPr="002F229B">
        <w:rPr>
          <w:rFonts w:ascii="Times New Roman" w:eastAsia="Times New Roman" w:hAnsi="Times New Roman" w:cs="Times New Roman"/>
          <w:sz w:val="24"/>
          <w:szCs w:val="24"/>
        </w:rPr>
        <w:t>обучающийся должен</w:t>
      </w:r>
    </w:p>
    <w:p w:rsidR="002F229B" w:rsidRPr="002F229B" w:rsidRDefault="002F229B" w:rsidP="002F229B">
      <w:pPr>
        <w:pStyle w:val="a3"/>
        <w:spacing w:after="0" w:line="240" w:lineRule="auto"/>
        <w:ind w:left="786"/>
        <w:jc w:val="both"/>
        <w:rPr>
          <w:rFonts w:ascii="Times New Roman" w:eastAsia="Times New Roman" w:hAnsi="Times New Roman" w:cs="Times New Roman"/>
          <w:b/>
          <w:sz w:val="24"/>
          <w:szCs w:val="24"/>
        </w:rPr>
      </w:pPr>
      <w:r w:rsidRPr="002F229B">
        <w:rPr>
          <w:rFonts w:ascii="Times New Roman" w:eastAsia="Times New Roman" w:hAnsi="Times New Roman" w:cs="Times New Roman"/>
          <w:b/>
          <w:sz w:val="24"/>
          <w:szCs w:val="24"/>
        </w:rPr>
        <w:t>знать/понимать:</w:t>
      </w:r>
    </w:p>
    <w:p w:rsidR="002F229B" w:rsidRPr="002F229B" w:rsidRDefault="002F229B" w:rsidP="002F229B">
      <w:pPr>
        <w:pStyle w:val="a6"/>
        <w:jc w:val="both"/>
        <w:rPr>
          <w:sz w:val="24"/>
          <w:szCs w:val="24"/>
        </w:rPr>
      </w:pPr>
      <w:r w:rsidRPr="002F229B">
        <w:rPr>
          <w:sz w:val="24"/>
          <w:szCs w:val="24"/>
        </w:rPr>
        <w:t>– значения новых лексических единиц, связанных с тематикой данного этапа и с соответствующими ситуациями общения;</w:t>
      </w:r>
    </w:p>
    <w:p w:rsidR="002F229B" w:rsidRPr="002F229B" w:rsidRDefault="002F229B" w:rsidP="002F229B">
      <w:pPr>
        <w:pStyle w:val="a6"/>
        <w:jc w:val="both"/>
        <w:rPr>
          <w:sz w:val="24"/>
          <w:szCs w:val="24"/>
        </w:rPr>
      </w:pPr>
      <w:r w:rsidRPr="002F229B">
        <w:rPr>
          <w:sz w:val="24"/>
          <w:szCs w:val="24"/>
        </w:rPr>
        <w:t>– языковой материал:</w:t>
      </w:r>
      <w:r w:rsidRPr="002F229B">
        <w:rPr>
          <w:b/>
          <w:sz w:val="24"/>
          <w:szCs w:val="24"/>
        </w:rPr>
        <w:t xml:space="preserve"> </w:t>
      </w:r>
      <w:r w:rsidRPr="002F229B">
        <w:rPr>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2F229B" w:rsidRPr="002F229B" w:rsidRDefault="002F229B" w:rsidP="002F229B">
      <w:pPr>
        <w:pStyle w:val="a6"/>
        <w:jc w:val="both"/>
        <w:rPr>
          <w:sz w:val="24"/>
          <w:szCs w:val="24"/>
        </w:rPr>
      </w:pPr>
      <w:r w:rsidRPr="002F229B">
        <w:rPr>
          <w:sz w:val="24"/>
          <w:szCs w:val="24"/>
        </w:rPr>
        <w:t>– новые значения изученных глагольных форм (</w:t>
      </w:r>
      <w:proofErr w:type="spellStart"/>
      <w:r w:rsidRPr="002F229B">
        <w:rPr>
          <w:sz w:val="24"/>
          <w:szCs w:val="24"/>
        </w:rPr>
        <w:t>видо-временных</w:t>
      </w:r>
      <w:proofErr w:type="spellEnd"/>
      <w:r w:rsidRPr="002F229B">
        <w:rPr>
          <w:sz w:val="24"/>
          <w:szCs w:val="24"/>
        </w:rPr>
        <w:t>, неличных), средства и способы выражения модальности; условия, предположения, причины, следствия, побуждения к действию;</w:t>
      </w:r>
    </w:p>
    <w:p w:rsidR="002F229B" w:rsidRPr="002F229B" w:rsidRDefault="002F229B" w:rsidP="002F229B">
      <w:pPr>
        <w:pStyle w:val="a6"/>
        <w:jc w:val="both"/>
        <w:rPr>
          <w:i/>
          <w:sz w:val="24"/>
          <w:szCs w:val="24"/>
        </w:rPr>
      </w:pPr>
      <w:r w:rsidRPr="002F229B">
        <w:rPr>
          <w:sz w:val="24"/>
          <w:szCs w:val="24"/>
        </w:rPr>
        <w:t xml:space="preserve">– лингвострановедческую, страноведческую и </w:t>
      </w:r>
      <w:proofErr w:type="spellStart"/>
      <w:r w:rsidRPr="002F229B">
        <w:rPr>
          <w:sz w:val="24"/>
          <w:szCs w:val="24"/>
        </w:rPr>
        <w:t>социокультурную</w:t>
      </w:r>
      <w:proofErr w:type="spellEnd"/>
      <w:r w:rsidRPr="002F229B">
        <w:rPr>
          <w:sz w:val="24"/>
          <w:szCs w:val="24"/>
        </w:rPr>
        <w:t xml:space="preserve"> информацию, расширенную за счет новой тематики и проблематики речевого общения;</w:t>
      </w:r>
    </w:p>
    <w:p w:rsidR="002F229B" w:rsidRPr="002F229B" w:rsidRDefault="002F229B" w:rsidP="002F229B">
      <w:pPr>
        <w:pStyle w:val="a6"/>
        <w:jc w:val="both"/>
        <w:rPr>
          <w:sz w:val="24"/>
          <w:szCs w:val="24"/>
        </w:rPr>
      </w:pPr>
      <w:r w:rsidRPr="002F229B">
        <w:rPr>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w:t>
      </w:r>
    </w:p>
    <w:p w:rsidR="002F229B" w:rsidRPr="002F229B" w:rsidRDefault="002F229B" w:rsidP="002F229B">
      <w:pPr>
        <w:shd w:val="clear" w:color="auto" w:fill="FFFFFF"/>
        <w:spacing w:after="0" w:line="240" w:lineRule="auto"/>
        <w:ind w:right="19"/>
        <w:jc w:val="both"/>
        <w:rPr>
          <w:rFonts w:ascii="Times New Roman" w:eastAsia="Times New Roman" w:hAnsi="Times New Roman" w:cs="Times New Roman"/>
          <w:b/>
          <w:spacing w:val="-1"/>
          <w:sz w:val="24"/>
          <w:szCs w:val="24"/>
        </w:rPr>
      </w:pPr>
      <w:r w:rsidRPr="002F229B">
        <w:rPr>
          <w:rFonts w:ascii="Times New Roman" w:eastAsia="Times New Roman" w:hAnsi="Times New Roman" w:cs="Times New Roman"/>
          <w:b/>
          <w:spacing w:val="-1"/>
          <w:sz w:val="24"/>
          <w:szCs w:val="24"/>
        </w:rPr>
        <w:lastRenderedPageBreak/>
        <w:t>уметь:</w:t>
      </w:r>
    </w:p>
    <w:p w:rsidR="002F229B" w:rsidRPr="002F229B" w:rsidRDefault="002F229B" w:rsidP="002F229B">
      <w:pPr>
        <w:shd w:val="clear" w:color="auto" w:fill="FFFFFF"/>
        <w:spacing w:after="0" w:line="240" w:lineRule="auto"/>
        <w:ind w:right="19"/>
        <w:jc w:val="both"/>
        <w:rPr>
          <w:rFonts w:ascii="Times New Roman" w:eastAsia="Times New Roman" w:hAnsi="Times New Roman" w:cs="Times New Roman"/>
          <w:b/>
          <w:spacing w:val="-1"/>
          <w:sz w:val="24"/>
          <w:szCs w:val="24"/>
        </w:rPr>
      </w:pPr>
      <w:r w:rsidRPr="002F229B">
        <w:rPr>
          <w:rFonts w:ascii="Times New Roman" w:eastAsia="Times New Roman" w:hAnsi="Times New Roman" w:cs="Times New Roman"/>
          <w:b/>
          <w:sz w:val="24"/>
          <w:szCs w:val="24"/>
          <w:u w:val="single"/>
        </w:rPr>
        <w:t>говорение</w:t>
      </w:r>
    </w:p>
    <w:p w:rsidR="002F229B" w:rsidRPr="002F229B" w:rsidRDefault="002F229B" w:rsidP="002F229B">
      <w:pPr>
        <w:pStyle w:val="a6"/>
        <w:jc w:val="both"/>
        <w:rPr>
          <w:sz w:val="24"/>
          <w:szCs w:val="24"/>
        </w:rPr>
      </w:pPr>
      <w:r w:rsidRPr="002F229B">
        <w:rPr>
          <w:sz w:val="24"/>
          <w:szCs w:val="24"/>
        </w:rP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sidRPr="002F229B">
        <w:rPr>
          <w:sz w:val="24"/>
          <w:szCs w:val="24"/>
        </w:rPr>
        <w:t>социокультурной</w:t>
      </w:r>
      <w:proofErr w:type="spellEnd"/>
      <w:r w:rsidRPr="002F229B">
        <w:rPr>
          <w:sz w:val="24"/>
          <w:szCs w:val="24"/>
        </w:rPr>
        <w:t xml:space="preserve"> и учебно-трудовой сферах, используя аргументацию, эмоционально-оценочные средства;</w:t>
      </w:r>
    </w:p>
    <w:p w:rsidR="002F229B" w:rsidRPr="002F229B" w:rsidRDefault="002F229B" w:rsidP="002F229B">
      <w:pPr>
        <w:pStyle w:val="a6"/>
        <w:jc w:val="both"/>
        <w:rPr>
          <w:sz w:val="24"/>
          <w:szCs w:val="24"/>
        </w:rPr>
      </w:pPr>
      <w:r w:rsidRPr="002F229B">
        <w:rPr>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2F229B" w:rsidRPr="002F229B" w:rsidRDefault="002F229B" w:rsidP="002F229B">
      <w:pPr>
        <w:pStyle w:val="a6"/>
        <w:jc w:val="both"/>
        <w:rPr>
          <w:sz w:val="24"/>
          <w:szCs w:val="24"/>
        </w:rPr>
      </w:pPr>
      <w:r w:rsidRPr="002F229B">
        <w:rPr>
          <w:sz w:val="24"/>
          <w:szCs w:val="24"/>
        </w:rPr>
        <w:t xml:space="preserve">– создавать словесный </w:t>
      </w:r>
      <w:proofErr w:type="spellStart"/>
      <w:r w:rsidRPr="002F229B">
        <w:rPr>
          <w:sz w:val="24"/>
          <w:szCs w:val="24"/>
        </w:rPr>
        <w:t>социокультурный</w:t>
      </w:r>
      <w:proofErr w:type="spellEnd"/>
      <w:r w:rsidRPr="002F229B">
        <w:rPr>
          <w:sz w:val="24"/>
          <w:szCs w:val="24"/>
        </w:rPr>
        <w:t xml:space="preserve"> портрет своей страны и страны/стран изучаемого языка на основе разнообразной страноведческой и </w:t>
      </w:r>
      <w:proofErr w:type="spellStart"/>
      <w:r w:rsidRPr="002F229B">
        <w:rPr>
          <w:sz w:val="24"/>
          <w:szCs w:val="24"/>
        </w:rPr>
        <w:t>культуроведческой</w:t>
      </w:r>
      <w:proofErr w:type="spellEnd"/>
      <w:r w:rsidRPr="002F229B">
        <w:rPr>
          <w:sz w:val="24"/>
          <w:szCs w:val="24"/>
        </w:rPr>
        <w:t xml:space="preserve"> информации;</w:t>
      </w:r>
    </w:p>
    <w:p w:rsidR="002F229B" w:rsidRPr="002F229B" w:rsidRDefault="002F229B" w:rsidP="002F229B">
      <w:pPr>
        <w:spacing w:after="0" w:line="240" w:lineRule="auto"/>
        <w:jc w:val="both"/>
        <w:rPr>
          <w:rFonts w:ascii="Times New Roman" w:eastAsia="Times New Roman" w:hAnsi="Times New Roman" w:cs="Times New Roman"/>
          <w:b/>
          <w:sz w:val="24"/>
          <w:szCs w:val="24"/>
          <w:u w:val="single"/>
        </w:rPr>
      </w:pPr>
      <w:proofErr w:type="spellStart"/>
      <w:r w:rsidRPr="002F229B">
        <w:rPr>
          <w:rFonts w:ascii="Times New Roman" w:eastAsia="Times New Roman" w:hAnsi="Times New Roman" w:cs="Times New Roman"/>
          <w:b/>
          <w:sz w:val="24"/>
          <w:szCs w:val="24"/>
          <w:u w:val="single"/>
        </w:rPr>
        <w:t>аудирование</w:t>
      </w:r>
      <w:proofErr w:type="spellEnd"/>
    </w:p>
    <w:p w:rsidR="002F229B" w:rsidRPr="002F229B" w:rsidRDefault="002F229B" w:rsidP="002F229B">
      <w:pPr>
        <w:pStyle w:val="a6"/>
        <w:jc w:val="both"/>
        <w:rPr>
          <w:sz w:val="24"/>
          <w:szCs w:val="24"/>
        </w:rPr>
      </w:pPr>
      <w:r w:rsidRPr="002F229B">
        <w:rPr>
          <w:sz w:val="24"/>
          <w:szCs w:val="24"/>
        </w:rPr>
        <w:t>– понимать относительно полно (общий смысл) высказывания на изучаемом иностранном языке в различных ситуациях общения;</w:t>
      </w:r>
    </w:p>
    <w:p w:rsidR="002F229B" w:rsidRPr="002F229B" w:rsidRDefault="002F229B" w:rsidP="002F229B">
      <w:pPr>
        <w:pStyle w:val="a6"/>
        <w:jc w:val="both"/>
        <w:rPr>
          <w:sz w:val="24"/>
          <w:szCs w:val="24"/>
        </w:rPr>
      </w:pPr>
      <w:r w:rsidRPr="002F229B">
        <w:rPr>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2F229B" w:rsidRPr="002F229B" w:rsidRDefault="002F229B" w:rsidP="002F229B">
      <w:pPr>
        <w:pStyle w:val="a6"/>
        <w:jc w:val="both"/>
        <w:rPr>
          <w:sz w:val="24"/>
          <w:szCs w:val="24"/>
        </w:rPr>
      </w:pPr>
      <w:r w:rsidRPr="002F229B">
        <w:rPr>
          <w:sz w:val="24"/>
          <w:szCs w:val="24"/>
        </w:rPr>
        <w:t>– оценивать важность/новизну информации, определять свое отношение к ней:</w:t>
      </w:r>
    </w:p>
    <w:p w:rsidR="002F229B" w:rsidRPr="002F229B" w:rsidRDefault="002F229B" w:rsidP="002F229B">
      <w:pPr>
        <w:pStyle w:val="a6"/>
        <w:jc w:val="both"/>
        <w:rPr>
          <w:b/>
          <w:sz w:val="24"/>
          <w:szCs w:val="24"/>
          <w:u w:val="single"/>
        </w:rPr>
      </w:pPr>
      <w:r w:rsidRPr="002F229B">
        <w:rPr>
          <w:b/>
          <w:sz w:val="24"/>
          <w:szCs w:val="24"/>
          <w:u w:val="single"/>
        </w:rPr>
        <w:t>чтение</w:t>
      </w:r>
    </w:p>
    <w:p w:rsidR="002F229B" w:rsidRPr="002F229B" w:rsidRDefault="002F229B" w:rsidP="002F229B">
      <w:pPr>
        <w:pStyle w:val="a6"/>
        <w:jc w:val="both"/>
        <w:rPr>
          <w:sz w:val="24"/>
          <w:szCs w:val="24"/>
        </w:rPr>
      </w:pPr>
      <w:r w:rsidRPr="002F229B">
        <w:rPr>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2F229B" w:rsidRPr="002F229B" w:rsidRDefault="002F229B" w:rsidP="002F229B">
      <w:pPr>
        <w:spacing w:after="0" w:line="240" w:lineRule="auto"/>
        <w:jc w:val="both"/>
        <w:rPr>
          <w:rFonts w:ascii="Times New Roman" w:eastAsia="Times New Roman" w:hAnsi="Times New Roman" w:cs="Times New Roman"/>
          <w:b/>
          <w:sz w:val="24"/>
          <w:szCs w:val="24"/>
          <w:u w:val="single"/>
        </w:rPr>
      </w:pPr>
      <w:r w:rsidRPr="002F229B">
        <w:rPr>
          <w:rFonts w:ascii="Times New Roman" w:eastAsia="Times New Roman" w:hAnsi="Times New Roman" w:cs="Times New Roman"/>
          <w:b/>
          <w:sz w:val="24"/>
          <w:szCs w:val="24"/>
          <w:u w:val="single"/>
        </w:rPr>
        <w:t>письменная речь</w:t>
      </w:r>
    </w:p>
    <w:p w:rsidR="002F229B" w:rsidRPr="002F229B" w:rsidRDefault="002F229B" w:rsidP="002F229B">
      <w:pPr>
        <w:pStyle w:val="a6"/>
        <w:jc w:val="both"/>
        <w:rPr>
          <w:sz w:val="24"/>
          <w:szCs w:val="24"/>
        </w:rPr>
      </w:pPr>
      <w:r w:rsidRPr="002F229B">
        <w:rPr>
          <w:sz w:val="24"/>
          <w:szCs w:val="24"/>
        </w:rPr>
        <w:t>– описывать явления, события, излагать факты в письме личного и делового характера;</w:t>
      </w:r>
    </w:p>
    <w:p w:rsidR="002F229B" w:rsidRPr="002F229B" w:rsidRDefault="002F229B" w:rsidP="002F229B">
      <w:pPr>
        <w:pStyle w:val="a6"/>
        <w:jc w:val="both"/>
        <w:rPr>
          <w:sz w:val="24"/>
          <w:szCs w:val="24"/>
        </w:rPr>
      </w:pPr>
      <w:r w:rsidRPr="002F229B">
        <w:rPr>
          <w:sz w:val="24"/>
          <w:szCs w:val="24"/>
        </w:rPr>
        <w:t>– заполнять различные виды анкет, сообщать сведения о себе в форме, принятой в стране/странах изучаемого языка;</w:t>
      </w:r>
    </w:p>
    <w:p w:rsidR="002F229B" w:rsidRDefault="002F229B" w:rsidP="002F229B">
      <w:pPr>
        <w:pStyle w:val="a6"/>
        <w:jc w:val="both"/>
        <w:rPr>
          <w:sz w:val="24"/>
          <w:szCs w:val="24"/>
        </w:rPr>
      </w:pPr>
      <w:r w:rsidRPr="002F229B">
        <w:rPr>
          <w:sz w:val="24"/>
          <w:szCs w:val="24"/>
        </w:rPr>
        <w:t>–использовать приобретенные знания и умения в практической и профессиональной деятельности, повседневной жизни.</w:t>
      </w:r>
    </w:p>
    <w:p w:rsidR="002F229B" w:rsidRDefault="002F229B" w:rsidP="002F229B">
      <w:pPr>
        <w:pStyle w:val="a6"/>
        <w:jc w:val="both"/>
        <w:rPr>
          <w:sz w:val="24"/>
          <w:szCs w:val="24"/>
        </w:rPr>
      </w:pPr>
    </w:p>
    <w:p w:rsidR="002F229B" w:rsidRDefault="002F229B" w:rsidP="002F229B">
      <w:pPr>
        <w:pStyle w:val="a6"/>
        <w:jc w:val="both"/>
        <w:rPr>
          <w:sz w:val="24"/>
          <w:szCs w:val="24"/>
        </w:rPr>
      </w:pPr>
    </w:p>
    <w:p w:rsidR="002F229B" w:rsidRPr="002F229B" w:rsidRDefault="002F229B" w:rsidP="002F229B">
      <w:pPr>
        <w:pStyle w:val="a6"/>
        <w:jc w:val="both"/>
        <w:rPr>
          <w:sz w:val="24"/>
          <w:szCs w:val="24"/>
        </w:rPr>
      </w:pPr>
    </w:p>
    <w:p w:rsidR="002F229B" w:rsidRPr="002F229B" w:rsidRDefault="002F229B" w:rsidP="00DA2D79">
      <w:pPr>
        <w:pStyle w:val="a3"/>
        <w:numPr>
          <w:ilvl w:val="0"/>
          <w:numId w:val="11"/>
        </w:numPr>
        <w:spacing w:after="0" w:line="240" w:lineRule="auto"/>
        <w:jc w:val="both"/>
        <w:rPr>
          <w:rFonts w:ascii="Times New Roman" w:hAnsi="Times New Roman" w:cs="Times New Roman"/>
          <w:b/>
          <w:sz w:val="24"/>
          <w:szCs w:val="24"/>
        </w:rPr>
      </w:pPr>
      <w:r w:rsidRPr="002F229B">
        <w:rPr>
          <w:rFonts w:ascii="Times New Roman" w:hAnsi="Times New Roman" w:cs="Times New Roman"/>
          <w:b/>
          <w:sz w:val="24"/>
          <w:szCs w:val="24"/>
        </w:rPr>
        <w:t>Программой учебной дисциплины предусмотрены следующие виды учебной работы</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4"/>
        <w:gridCol w:w="2277"/>
      </w:tblGrid>
      <w:tr w:rsidR="002F229B" w:rsidRPr="002F229B" w:rsidTr="002F229B">
        <w:tc>
          <w:tcPr>
            <w:tcW w:w="6844"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Виды учебной работы</w:t>
            </w:r>
          </w:p>
        </w:tc>
        <w:tc>
          <w:tcPr>
            <w:tcW w:w="2277"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Объем часов</w:t>
            </w:r>
          </w:p>
        </w:tc>
      </w:tr>
      <w:tr w:rsidR="002F229B" w:rsidRPr="002F229B" w:rsidTr="002F229B">
        <w:tc>
          <w:tcPr>
            <w:tcW w:w="6844"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Максимальная учебная нагрузка (всего)</w:t>
            </w:r>
          </w:p>
        </w:tc>
        <w:tc>
          <w:tcPr>
            <w:tcW w:w="2277" w:type="dxa"/>
          </w:tcPr>
          <w:p w:rsidR="002F229B" w:rsidRPr="002F229B" w:rsidRDefault="004246BD"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234</w:t>
            </w:r>
          </w:p>
        </w:tc>
      </w:tr>
      <w:tr w:rsidR="002F229B" w:rsidRPr="002F229B" w:rsidTr="002F229B">
        <w:tc>
          <w:tcPr>
            <w:tcW w:w="6844"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Обязательная аудиторная учебная нагрузка (всего)</w:t>
            </w:r>
          </w:p>
        </w:tc>
        <w:tc>
          <w:tcPr>
            <w:tcW w:w="2277"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156</w:t>
            </w:r>
          </w:p>
        </w:tc>
      </w:tr>
      <w:tr w:rsidR="002F229B" w:rsidRPr="002F229B" w:rsidTr="002F229B">
        <w:tc>
          <w:tcPr>
            <w:tcW w:w="6844" w:type="dxa"/>
          </w:tcPr>
          <w:p w:rsidR="002F229B" w:rsidRPr="0098304B" w:rsidRDefault="002F229B" w:rsidP="00913AB7">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2277"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p>
        </w:tc>
      </w:tr>
      <w:tr w:rsidR="002F229B" w:rsidRPr="002F229B" w:rsidTr="002F229B">
        <w:tc>
          <w:tcPr>
            <w:tcW w:w="6844" w:type="dxa"/>
          </w:tcPr>
          <w:p w:rsidR="002F229B" w:rsidRPr="0098304B" w:rsidRDefault="002F229B" w:rsidP="00913AB7">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практические занятия</w:t>
            </w:r>
          </w:p>
        </w:tc>
        <w:tc>
          <w:tcPr>
            <w:tcW w:w="2277" w:type="dxa"/>
          </w:tcPr>
          <w:p w:rsidR="002F229B" w:rsidRPr="0087092E" w:rsidRDefault="002F229B" w:rsidP="002F229B">
            <w:pPr>
              <w:tabs>
                <w:tab w:val="left" w:leader="underscore" w:pos="7939"/>
              </w:tabs>
              <w:spacing w:after="0" w:line="240" w:lineRule="auto"/>
              <w:jc w:val="center"/>
              <w:rPr>
                <w:rFonts w:ascii="Times New Roman" w:hAnsi="Times New Roman" w:cs="Times New Roman"/>
                <w:spacing w:val="-6"/>
                <w:sz w:val="24"/>
                <w:szCs w:val="24"/>
              </w:rPr>
            </w:pPr>
            <w:r w:rsidRPr="0087092E">
              <w:rPr>
                <w:rFonts w:ascii="Times New Roman" w:hAnsi="Times New Roman" w:cs="Times New Roman"/>
                <w:spacing w:val="-6"/>
                <w:sz w:val="24"/>
                <w:szCs w:val="24"/>
              </w:rPr>
              <w:t>156</w:t>
            </w:r>
          </w:p>
        </w:tc>
      </w:tr>
      <w:tr w:rsidR="00E249D3" w:rsidRPr="002F229B" w:rsidTr="002F229B">
        <w:tc>
          <w:tcPr>
            <w:tcW w:w="6844" w:type="dxa"/>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2277" w:type="dxa"/>
          </w:tcPr>
          <w:p w:rsidR="00E249D3" w:rsidRPr="002F229B" w:rsidRDefault="00E249D3"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78</w:t>
            </w:r>
          </w:p>
        </w:tc>
      </w:tr>
      <w:tr w:rsidR="0087092E" w:rsidRPr="002F229B" w:rsidTr="00913AB7">
        <w:tc>
          <w:tcPr>
            <w:tcW w:w="9121" w:type="dxa"/>
            <w:gridSpan w:val="2"/>
            <w:tcBorders>
              <w:right w:val="single" w:sz="4" w:space="0" w:color="auto"/>
            </w:tcBorders>
          </w:tcPr>
          <w:p w:rsidR="0087092E" w:rsidRPr="002F229B" w:rsidRDefault="00011BE6" w:rsidP="00011BE6">
            <w:pPr>
              <w:tabs>
                <w:tab w:val="left" w:leader="underscore" w:pos="7939"/>
              </w:tabs>
              <w:spacing w:after="0" w:line="240" w:lineRule="auto"/>
              <w:rPr>
                <w:rFonts w:ascii="Times New Roman" w:eastAsia="Times New Roman" w:hAnsi="Times New Roman" w:cs="Times New Roman"/>
                <w:b/>
                <w:spacing w:val="-6"/>
                <w:sz w:val="24"/>
                <w:szCs w:val="24"/>
              </w:rPr>
            </w:pPr>
            <w:r w:rsidRPr="00011BE6">
              <w:rPr>
                <w:rFonts w:ascii="Times New Roman" w:eastAsia="Times New Roman" w:hAnsi="Times New Roman" w:cs="Times New Roman"/>
                <w:b/>
                <w:i/>
                <w:iCs/>
                <w:sz w:val="24"/>
                <w:szCs w:val="24"/>
              </w:rPr>
              <w:t xml:space="preserve">Промежуточная аттестация </w:t>
            </w:r>
            <w:r w:rsidR="004246BD" w:rsidRPr="00FF66B4">
              <w:rPr>
                <w:rFonts w:ascii="Times New Roman" w:eastAsia="Times New Roman" w:hAnsi="Times New Roman" w:cs="Times New Roman"/>
                <w:i/>
                <w:iCs/>
                <w:sz w:val="24"/>
                <w:szCs w:val="24"/>
              </w:rPr>
              <w:t xml:space="preserve">в форме </w:t>
            </w:r>
            <w:r w:rsidR="004246BD">
              <w:rPr>
                <w:rFonts w:ascii="Times New Roman" w:hAnsi="Times New Roman" w:cs="Times New Roman"/>
                <w:i/>
                <w:iCs/>
                <w:sz w:val="24"/>
                <w:szCs w:val="24"/>
              </w:rPr>
              <w:t xml:space="preserve">    </w:t>
            </w:r>
            <w:r w:rsidR="004246BD" w:rsidRPr="00CD1F99">
              <w:rPr>
                <w:rFonts w:ascii="Times New Roman" w:hAnsi="Times New Roman" w:cs="Times New Roman"/>
                <w:b/>
                <w:iCs/>
                <w:sz w:val="24"/>
                <w:szCs w:val="24"/>
              </w:rPr>
              <w:t xml:space="preserve">дифференцированного  </w:t>
            </w:r>
            <w:r w:rsidR="004246BD">
              <w:rPr>
                <w:rFonts w:ascii="Times New Roman" w:hAnsi="Times New Roman" w:cs="Times New Roman"/>
                <w:i/>
                <w:iCs/>
                <w:sz w:val="24"/>
                <w:szCs w:val="24"/>
              </w:rPr>
              <w:t xml:space="preserve"> </w:t>
            </w:r>
            <w:r w:rsidR="004246BD" w:rsidRPr="00FF66B4">
              <w:rPr>
                <w:rFonts w:ascii="Times New Roman" w:eastAsia="Times New Roman" w:hAnsi="Times New Roman" w:cs="Times New Roman"/>
                <w:b/>
                <w:iCs/>
                <w:sz w:val="24"/>
                <w:szCs w:val="24"/>
              </w:rPr>
              <w:t>зачета</w:t>
            </w:r>
          </w:p>
        </w:tc>
      </w:tr>
    </w:tbl>
    <w:p w:rsidR="002F229B" w:rsidRDefault="002F229B" w:rsidP="002F229B">
      <w:pPr>
        <w:spacing w:after="0" w:line="240" w:lineRule="auto"/>
        <w:jc w:val="both"/>
        <w:rPr>
          <w:rFonts w:ascii="Times New Roman" w:hAnsi="Times New Roman" w:cs="Times New Roman"/>
          <w:sz w:val="24"/>
          <w:szCs w:val="24"/>
        </w:rPr>
      </w:pPr>
    </w:p>
    <w:p w:rsidR="0087092E" w:rsidRDefault="0087092E" w:rsidP="002F229B">
      <w:pPr>
        <w:spacing w:after="0" w:line="240" w:lineRule="auto"/>
        <w:jc w:val="both"/>
        <w:rPr>
          <w:rFonts w:ascii="Times New Roman" w:hAnsi="Times New Roman" w:cs="Times New Roman"/>
          <w:sz w:val="24"/>
          <w:szCs w:val="24"/>
        </w:rPr>
      </w:pPr>
    </w:p>
    <w:p w:rsidR="0087092E" w:rsidRPr="00BB33DA" w:rsidRDefault="0087092E" w:rsidP="0087092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87092E" w:rsidRDefault="0087092E" w:rsidP="0087092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87092E" w:rsidRDefault="0087092E" w:rsidP="0087092E">
      <w:pPr>
        <w:spacing w:after="0" w:line="240" w:lineRule="auto"/>
        <w:jc w:val="center"/>
        <w:rPr>
          <w:rFonts w:ascii="Times New Roman" w:hAnsi="Times New Roman" w:cs="Times New Roman"/>
          <w:b/>
          <w:sz w:val="28"/>
          <w:szCs w:val="28"/>
        </w:rPr>
      </w:pPr>
    </w:p>
    <w:p w:rsidR="0087092E" w:rsidRPr="00BB33DA" w:rsidRDefault="0087092E" w:rsidP="0087092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ИСТОРИЯ</w:t>
      </w:r>
    </w:p>
    <w:p w:rsidR="0087092E" w:rsidRPr="0098304B" w:rsidRDefault="0087092E" w:rsidP="00DA2D7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87092E" w:rsidRDefault="0087092E" w:rsidP="0087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История</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и 2 курсах, направлена на формирование коммуникативной компетенции. Связан</w:t>
      </w:r>
      <w:r w:rsidR="00FC3749">
        <w:rPr>
          <w:rFonts w:ascii="Times New Roman" w:hAnsi="Times New Roman" w:cs="Times New Roman"/>
          <w:sz w:val="24"/>
          <w:szCs w:val="24"/>
        </w:rPr>
        <w:t>а</w:t>
      </w:r>
      <w:r>
        <w:rPr>
          <w:rFonts w:ascii="Times New Roman" w:hAnsi="Times New Roman" w:cs="Times New Roman"/>
          <w:sz w:val="24"/>
          <w:szCs w:val="24"/>
        </w:rPr>
        <w:t xml:space="preserve"> с изучением обществознания и литературы.</w:t>
      </w:r>
    </w:p>
    <w:p w:rsidR="0087092E" w:rsidRDefault="0087092E" w:rsidP="0087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87092E" w:rsidRPr="0087092E" w:rsidRDefault="0087092E" w:rsidP="00DA2D7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7092E">
        <w:rPr>
          <w:rFonts w:ascii="Times New Roman" w:hAnsi="Times New Roman" w:cs="Times New Roman"/>
          <w:b/>
          <w:sz w:val="24"/>
          <w:szCs w:val="24"/>
        </w:rPr>
        <w:t>Т</w:t>
      </w:r>
      <w:r w:rsidRPr="0087092E">
        <w:rPr>
          <w:rFonts w:ascii="Times New Roman" w:eastAsia="Times New Roman" w:hAnsi="Times New Roman" w:cs="Times New Roman"/>
          <w:b/>
          <w:sz w:val="24"/>
          <w:szCs w:val="24"/>
        </w:rPr>
        <w:t>ребования к результатам освоения учебной дисциплины:</w:t>
      </w:r>
    </w:p>
    <w:p w:rsidR="0087092E" w:rsidRPr="002F229B" w:rsidRDefault="0087092E" w:rsidP="0087092E">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sidR="00913AB7">
        <w:rPr>
          <w:rFonts w:ascii="Times New Roman" w:eastAsia="Times New Roman" w:hAnsi="Times New Roman" w:cs="Times New Roman"/>
          <w:sz w:val="24"/>
          <w:szCs w:val="24"/>
        </w:rPr>
        <w:t xml:space="preserve">те изучения учебной дисциплины </w:t>
      </w:r>
      <w:r w:rsidRPr="002F229B">
        <w:rPr>
          <w:rFonts w:ascii="Times New Roman" w:eastAsia="Times New Roman" w:hAnsi="Times New Roman" w:cs="Times New Roman"/>
          <w:sz w:val="24"/>
          <w:szCs w:val="24"/>
        </w:rPr>
        <w:t>обучающийся должен</w:t>
      </w:r>
    </w:p>
    <w:p w:rsidR="0087092E" w:rsidRPr="0087092E" w:rsidRDefault="0087092E" w:rsidP="0087092E">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lastRenderedPageBreak/>
        <w:t>знать/понимать:</w:t>
      </w:r>
    </w:p>
    <w:p w:rsidR="0087092E" w:rsidRPr="0087092E" w:rsidRDefault="0087092E" w:rsidP="00C85F40">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87092E" w:rsidRPr="0087092E" w:rsidRDefault="0087092E" w:rsidP="00C85F40">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периодизацию всемирной и отечественной истории;</w:t>
      </w:r>
    </w:p>
    <w:p w:rsidR="0087092E" w:rsidRPr="0087092E" w:rsidRDefault="0087092E" w:rsidP="00C85F40">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87092E" w:rsidRPr="0087092E" w:rsidRDefault="0087092E" w:rsidP="00C85F40">
      <w:pPr>
        <w:numPr>
          <w:ilvl w:val="0"/>
          <w:numId w:val="13"/>
        </w:numPr>
        <w:spacing w:after="0"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историческую обусловленность современных общественных процессов;</w:t>
      </w:r>
    </w:p>
    <w:p w:rsidR="0087092E" w:rsidRPr="0087092E" w:rsidRDefault="0087092E" w:rsidP="00C85F4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7092E">
        <w:rPr>
          <w:rFonts w:ascii="Times New Roman" w:eastAsia="Times New Roman" w:hAnsi="Times New Roman" w:cs="Times New Roman"/>
          <w:sz w:val="24"/>
          <w:szCs w:val="24"/>
        </w:rPr>
        <w:t>особенности исторического пути России, её роль в мировом сообществе</w:t>
      </w:r>
    </w:p>
    <w:p w:rsidR="0087092E" w:rsidRPr="0087092E" w:rsidRDefault="0087092E" w:rsidP="00C8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87092E">
        <w:rPr>
          <w:rFonts w:ascii="Times New Roman" w:eastAsia="Times New Roman" w:hAnsi="Times New Roman" w:cs="Times New Roman"/>
          <w:b/>
          <w:sz w:val="24"/>
          <w:szCs w:val="24"/>
        </w:rPr>
        <w:t>уметь:</w:t>
      </w:r>
    </w:p>
    <w:p w:rsidR="0087092E" w:rsidRPr="0087092E" w:rsidRDefault="0087092E" w:rsidP="00C85F40">
      <w:pPr>
        <w:numPr>
          <w:ilvl w:val="0"/>
          <w:numId w:val="14"/>
        </w:numPr>
        <w:spacing w:after="0"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проводить поиск исторической информации в источниках разного типа;</w:t>
      </w:r>
    </w:p>
    <w:p w:rsidR="0087092E" w:rsidRPr="0087092E" w:rsidRDefault="0087092E" w:rsidP="00C85F40">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7092E" w:rsidRPr="0087092E" w:rsidRDefault="0087092E" w:rsidP="00C85F40">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87092E" w:rsidRPr="0087092E" w:rsidRDefault="0087092E" w:rsidP="00C85F40">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87092E" w:rsidRPr="0087092E" w:rsidRDefault="0087092E" w:rsidP="00C85F40">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7092E" w:rsidRPr="0087092E" w:rsidRDefault="0087092E" w:rsidP="00C85F40">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7092E" w:rsidRDefault="0087092E" w:rsidP="00C85F40">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87092E" w:rsidRPr="0087092E" w:rsidRDefault="0087092E" w:rsidP="00DA2D79">
      <w:pPr>
        <w:pStyle w:val="a3"/>
        <w:numPr>
          <w:ilvl w:val="0"/>
          <w:numId w:val="12"/>
        </w:numPr>
        <w:spacing w:after="0" w:line="240" w:lineRule="auto"/>
        <w:jc w:val="both"/>
        <w:rPr>
          <w:rFonts w:ascii="Times New Roman" w:hAnsi="Times New Roman" w:cs="Times New Roman"/>
          <w:b/>
          <w:sz w:val="24"/>
          <w:szCs w:val="24"/>
        </w:rPr>
      </w:pPr>
      <w:r w:rsidRPr="0087092E">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4" w:type="dxa"/>
        <w:tblLayout w:type="fixed"/>
        <w:tblLook w:val="04A0"/>
      </w:tblPr>
      <w:tblGrid>
        <w:gridCol w:w="7904"/>
        <w:gridCol w:w="1800"/>
      </w:tblGrid>
      <w:tr w:rsidR="0087092E" w:rsidTr="00E249D3">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b/>
                <w:bCs/>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b/>
                <w:bCs/>
                <w:sz w:val="24"/>
                <w:szCs w:val="24"/>
              </w:rPr>
              <w:t>Объем часов</w:t>
            </w:r>
          </w:p>
        </w:tc>
      </w:tr>
      <w:tr w:rsidR="0087092E" w:rsidTr="00E249D3">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rPr>
                <w:rFonts w:ascii="Times New Roman CYR" w:eastAsia="Times New Roman" w:hAnsi="Times New Roman CYR" w:cs="Times New Roman CYR"/>
                <w:b/>
                <w:bCs/>
                <w:sz w:val="24"/>
                <w:szCs w:val="24"/>
              </w:rPr>
            </w:pPr>
            <w:r w:rsidRPr="0087092E">
              <w:rPr>
                <w:rFonts w:ascii="Times New Roman CYR" w:eastAsia="Times New Roman" w:hAnsi="Times New Roman CYR" w:cs="Times New Roman CYR"/>
                <w:b/>
                <w:bCs/>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246934">
            <w:pPr>
              <w:autoSpaceDE w:val="0"/>
              <w:autoSpaceDN w:val="0"/>
              <w:adjustRightInd w:val="0"/>
              <w:spacing w:after="0" w:line="240" w:lineRule="auto"/>
              <w:jc w:val="center"/>
              <w:rPr>
                <w:rFonts w:ascii="Times New Roman CYR" w:eastAsia="Times New Roman" w:hAnsi="Times New Roman CYR" w:cs="Times New Roman CYR"/>
                <w:i/>
                <w:iCs/>
                <w:sz w:val="24"/>
                <w:szCs w:val="24"/>
                <w:lang w:val="en-US"/>
              </w:rPr>
            </w:pPr>
            <w:r w:rsidRPr="0087092E">
              <w:rPr>
                <w:rFonts w:ascii="Times New Roman CYR" w:eastAsia="Times New Roman" w:hAnsi="Times New Roman CYR" w:cs="Times New Roman CYR"/>
                <w:i/>
                <w:iCs/>
                <w:sz w:val="24"/>
                <w:szCs w:val="24"/>
              </w:rPr>
              <w:t>1</w:t>
            </w:r>
            <w:r w:rsidR="00246934">
              <w:rPr>
                <w:rFonts w:ascii="Times New Roman CYR" w:eastAsia="Times New Roman" w:hAnsi="Times New Roman CYR" w:cs="Times New Roman CYR"/>
                <w:i/>
                <w:iCs/>
                <w:sz w:val="24"/>
                <w:szCs w:val="24"/>
              </w:rPr>
              <w:t>76</w:t>
            </w:r>
          </w:p>
        </w:tc>
      </w:tr>
      <w:tr w:rsidR="0087092E" w:rsidTr="00E249D3">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both"/>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b/>
                <w:bCs/>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87092E">
              <w:rPr>
                <w:rFonts w:ascii="Times New Roman CYR" w:eastAsia="Times New Roman" w:hAnsi="Times New Roman CYR" w:cs="Times New Roman CYR"/>
                <w:i/>
                <w:iCs/>
                <w:sz w:val="24"/>
                <w:szCs w:val="24"/>
              </w:rPr>
              <w:t>117</w:t>
            </w:r>
          </w:p>
        </w:tc>
      </w:tr>
      <w:tr w:rsidR="0087092E" w:rsidTr="00E249D3">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both"/>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p>
        </w:tc>
      </w:tr>
      <w:tr w:rsidR="0087092E" w:rsidTr="00E249D3">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both"/>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246934"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r>
              <w:rPr>
                <w:rFonts w:ascii="Times New Roman CYR" w:eastAsia="Times New Roman" w:hAnsi="Times New Roman CYR" w:cs="Times New Roman CYR"/>
                <w:i/>
                <w:iCs/>
                <w:sz w:val="24"/>
                <w:szCs w:val="24"/>
              </w:rPr>
              <w:t>1</w:t>
            </w:r>
            <w:r w:rsidR="0087092E" w:rsidRPr="0087092E">
              <w:rPr>
                <w:rFonts w:ascii="Times New Roman CYR" w:eastAsia="Times New Roman" w:hAnsi="Times New Roman CYR" w:cs="Times New Roman CYR"/>
                <w:i/>
                <w:iCs/>
                <w:sz w:val="24"/>
                <w:szCs w:val="24"/>
              </w:rPr>
              <w:t>7</w:t>
            </w:r>
          </w:p>
        </w:tc>
      </w:tr>
      <w:tr w:rsidR="00E249D3" w:rsidTr="00E249D3">
        <w:tc>
          <w:tcPr>
            <w:tcW w:w="7904" w:type="dxa"/>
            <w:tcBorders>
              <w:top w:val="single" w:sz="6" w:space="0" w:color="000000"/>
              <w:left w:val="single" w:sz="6" w:space="0" w:color="000000"/>
              <w:bottom w:val="single" w:sz="6" w:space="0" w:color="000000"/>
              <w:right w:val="single" w:sz="6" w:space="0" w:color="000000"/>
            </w:tcBorders>
            <w:hideMark/>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E249D3" w:rsidRPr="0087092E" w:rsidRDefault="00E249D3"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r>
              <w:rPr>
                <w:rFonts w:ascii="Times New Roman CYR" w:eastAsia="Times New Roman" w:hAnsi="Times New Roman CYR" w:cs="Times New Roman CYR"/>
                <w:i/>
                <w:iCs/>
                <w:sz w:val="24"/>
                <w:szCs w:val="24"/>
              </w:rPr>
              <w:t>59</w:t>
            </w:r>
          </w:p>
        </w:tc>
      </w:tr>
      <w:tr w:rsidR="0087092E" w:rsidTr="00E249D3">
        <w:tc>
          <w:tcPr>
            <w:tcW w:w="9704" w:type="dxa"/>
            <w:gridSpan w:val="2"/>
            <w:tcBorders>
              <w:top w:val="single" w:sz="6" w:space="0" w:color="000000"/>
              <w:left w:val="single" w:sz="6" w:space="0" w:color="000000"/>
              <w:bottom w:val="single" w:sz="6" w:space="0" w:color="000000"/>
              <w:right w:val="single" w:sz="6" w:space="0" w:color="000000"/>
            </w:tcBorders>
            <w:hideMark/>
          </w:tcPr>
          <w:p w:rsidR="0087092E" w:rsidRPr="0087092E" w:rsidRDefault="00011BE6" w:rsidP="00913AB7">
            <w:pPr>
              <w:autoSpaceDE w:val="0"/>
              <w:autoSpaceDN w:val="0"/>
              <w:adjustRightInd w:val="0"/>
              <w:spacing w:after="0" w:line="240" w:lineRule="auto"/>
              <w:jc w:val="right"/>
              <w:rPr>
                <w:rFonts w:ascii="Times New Roman CYR" w:eastAsia="Times New Roman" w:hAnsi="Times New Roman CYR" w:cs="Times New Roman CYR"/>
                <w:sz w:val="24"/>
                <w:szCs w:val="24"/>
              </w:rPr>
            </w:pPr>
            <w:r w:rsidRPr="00011BE6">
              <w:rPr>
                <w:rFonts w:ascii="Times New Roman" w:eastAsia="Times New Roman" w:hAnsi="Times New Roman" w:cs="Times New Roman"/>
                <w:b/>
                <w:i/>
                <w:iCs/>
                <w:sz w:val="24"/>
                <w:szCs w:val="24"/>
              </w:rPr>
              <w:t xml:space="preserve">Промежуточная аттестация </w:t>
            </w:r>
            <w:r w:rsidR="004246BD" w:rsidRPr="00FF66B4">
              <w:rPr>
                <w:rFonts w:ascii="Times New Roman" w:eastAsia="Times New Roman" w:hAnsi="Times New Roman" w:cs="Times New Roman"/>
                <w:i/>
                <w:iCs/>
                <w:sz w:val="24"/>
                <w:szCs w:val="24"/>
              </w:rPr>
              <w:t xml:space="preserve">в форме </w:t>
            </w:r>
            <w:r w:rsidR="004246BD">
              <w:rPr>
                <w:rFonts w:ascii="Times New Roman" w:hAnsi="Times New Roman" w:cs="Times New Roman"/>
                <w:i/>
                <w:iCs/>
                <w:sz w:val="24"/>
                <w:szCs w:val="24"/>
              </w:rPr>
              <w:t xml:space="preserve">                              </w:t>
            </w:r>
            <w:r w:rsidR="004246BD" w:rsidRPr="00CD1F99">
              <w:rPr>
                <w:rFonts w:ascii="Times New Roman" w:hAnsi="Times New Roman" w:cs="Times New Roman"/>
                <w:b/>
                <w:iCs/>
                <w:sz w:val="24"/>
                <w:szCs w:val="24"/>
              </w:rPr>
              <w:t xml:space="preserve">дифференцированного  </w:t>
            </w:r>
            <w:r w:rsidR="004246BD">
              <w:rPr>
                <w:rFonts w:ascii="Times New Roman" w:hAnsi="Times New Roman" w:cs="Times New Roman"/>
                <w:i/>
                <w:iCs/>
                <w:sz w:val="24"/>
                <w:szCs w:val="24"/>
              </w:rPr>
              <w:t xml:space="preserve"> </w:t>
            </w:r>
            <w:r w:rsidR="004246BD" w:rsidRPr="00FF66B4">
              <w:rPr>
                <w:rFonts w:ascii="Times New Roman" w:eastAsia="Times New Roman" w:hAnsi="Times New Roman" w:cs="Times New Roman"/>
                <w:b/>
                <w:iCs/>
                <w:sz w:val="24"/>
                <w:szCs w:val="24"/>
              </w:rPr>
              <w:t>зачета</w:t>
            </w:r>
          </w:p>
        </w:tc>
      </w:tr>
    </w:tbl>
    <w:p w:rsidR="0087092E" w:rsidRDefault="0087092E" w:rsidP="002F229B">
      <w:pPr>
        <w:spacing w:after="0" w:line="240" w:lineRule="auto"/>
        <w:jc w:val="both"/>
        <w:rPr>
          <w:rFonts w:ascii="Times New Roman" w:hAnsi="Times New Roman" w:cs="Times New Roman"/>
          <w:sz w:val="24"/>
          <w:szCs w:val="24"/>
        </w:rPr>
      </w:pPr>
    </w:p>
    <w:p w:rsidR="0087092E" w:rsidRDefault="0087092E" w:rsidP="002F229B">
      <w:pPr>
        <w:spacing w:after="0" w:line="240" w:lineRule="auto"/>
        <w:jc w:val="both"/>
        <w:rPr>
          <w:rFonts w:ascii="Times New Roman" w:hAnsi="Times New Roman" w:cs="Times New Roman"/>
          <w:sz w:val="24"/>
          <w:szCs w:val="24"/>
        </w:rPr>
      </w:pPr>
    </w:p>
    <w:p w:rsidR="0087092E" w:rsidRPr="00BB33DA" w:rsidRDefault="0087092E" w:rsidP="0087092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87092E" w:rsidRDefault="0087092E" w:rsidP="0087092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87092E" w:rsidRDefault="0087092E" w:rsidP="0087092E">
      <w:pPr>
        <w:spacing w:after="0" w:line="240" w:lineRule="auto"/>
        <w:jc w:val="center"/>
        <w:rPr>
          <w:rFonts w:ascii="Times New Roman" w:hAnsi="Times New Roman" w:cs="Times New Roman"/>
          <w:b/>
          <w:sz w:val="28"/>
          <w:szCs w:val="28"/>
        </w:rPr>
      </w:pPr>
    </w:p>
    <w:p w:rsidR="0087092E" w:rsidRPr="00BB33DA" w:rsidRDefault="0087092E" w:rsidP="0087092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87092E" w:rsidRPr="0098304B" w:rsidRDefault="0087092E" w:rsidP="00DA2D7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87092E" w:rsidRDefault="0087092E" w:rsidP="0087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обществознание</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w:t>
      </w:r>
      <w:r w:rsidR="00246934">
        <w:rPr>
          <w:rFonts w:ascii="Times New Roman" w:hAnsi="Times New Roman" w:cs="Times New Roman"/>
          <w:sz w:val="24"/>
          <w:szCs w:val="24"/>
        </w:rPr>
        <w:t>-</w:t>
      </w:r>
      <w:r>
        <w:rPr>
          <w:rFonts w:ascii="Times New Roman" w:hAnsi="Times New Roman" w:cs="Times New Roman"/>
          <w:sz w:val="24"/>
          <w:szCs w:val="24"/>
        </w:rPr>
        <w:t xml:space="preserve"> </w:t>
      </w:r>
      <w:r w:rsidR="004651A5">
        <w:rPr>
          <w:rFonts w:ascii="Times New Roman" w:hAnsi="Times New Roman" w:cs="Times New Roman"/>
          <w:sz w:val="24"/>
          <w:szCs w:val="24"/>
        </w:rPr>
        <w:t>2</w:t>
      </w:r>
      <w:r>
        <w:rPr>
          <w:rFonts w:ascii="Times New Roman" w:hAnsi="Times New Roman" w:cs="Times New Roman"/>
          <w:sz w:val="24"/>
          <w:szCs w:val="24"/>
        </w:rPr>
        <w:t xml:space="preserve"> курсах, направлена на формирование коммуникативной компетенции. Является интегративной</w:t>
      </w:r>
      <w:r w:rsidR="004C75D8">
        <w:rPr>
          <w:rFonts w:ascii="Times New Roman" w:hAnsi="Times New Roman" w:cs="Times New Roman"/>
          <w:sz w:val="24"/>
          <w:szCs w:val="24"/>
        </w:rPr>
        <w:t>,</w:t>
      </w:r>
      <w:r>
        <w:rPr>
          <w:rFonts w:ascii="Times New Roman" w:hAnsi="Times New Roman" w:cs="Times New Roman"/>
          <w:sz w:val="24"/>
          <w:szCs w:val="24"/>
        </w:rPr>
        <w:t xml:space="preserve"> то есть включает сведения из различных отраслей науки (социологии, экономики, политологии, правоведения, культурологи и</w:t>
      </w:r>
      <w:r w:rsidR="004C75D8">
        <w:rPr>
          <w:rFonts w:ascii="Times New Roman" w:hAnsi="Times New Roman" w:cs="Times New Roman"/>
          <w:sz w:val="24"/>
          <w:szCs w:val="24"/>
        </w:rPr>
        <w:t xml:space="preserve"> </w:t>
      </w:r>
      <w:r>
        <w:rPr>
          <w:rFonts w:ascii="Times New Roman" w:hAnsi="Times New Roman" w:cs="Times New Roman"/>
          <w:sz w:val="24"/>
          <w:szCs w:val="24"/>
        </w:rPr>
        <w:t>д</w:t>
      </w:r>
      <w:r w:rsidR="004C75D8">
        <w:rPr>
          <w:rFonts w:ascii="Times New Roman" w:hAnsi="Times New Roman" w:cs="Times New Roman"/>
          <w:sz w:val="24"/>
          <w:szCs w:val="24"/>
        </w:rPr>
        <w:t>р.</w:t>
      </w:r>
      <w:r>
        <w:rPr>
          <w:rFonts w:ascii="Times New Roman" w:hAnsi="Times New Roman" w:cs="Times New Roman"/>
          <w:sz w:val="24"/>
          <w:szCs w:val="24"/>
        </w:rPr>
        <w:t>)</w:t>
      </w:r>
      <w:r w:rsidR="004C75D8">
        <w:rPr>
          <w:rFonts w:ascii="Times New Roman" w:hAnsi="Times New Roman" w:cs="Times New Roman"/>
          <w:sz w:val="24"/>
          <w:szCs w:val="24"/>
        </w:rPr>
        <w:t xml:space="preserve">. Курс </w:t>
      </w:r>
      <w:r>
        <w:rPr>
          <w:rFonts w:ascii="Times New Roman" w:hAnsi="Times New Roman" w:cs="Times New Roman"/>
          <w:sz w:val="24"/>
          <w:szCs w:val="24"/>
        </w:rPr>
        <w:t xml:space="preserve"> </w:t>
      </w:r>
      <w:r w:rsidR="004C75D8">
        <w:rPr>
          <w:rFonts w:ascii="Times New Roman" w:hAnsi="Times New Roman" w:cs="Times New Roman"/>
          <w:sz w:val="24"/>
          <w:szCs w:val="24"/>
        </w:rPr>
        <w:t>с</w:t>
      </w:r>
      <w:r>
        <w:rPr>
          <w:rFonts w:ascii="Times New Roman" w:hAnsi="Times New Roman" w:cs="Times New Roman"/>
          <w:sz w:val="24"/>
          <w:szCs w:val="24"/>
        </w:rPr>
        <w:t xml:space="preserve">вязан с изучением </w:t>
      </w:r>
      <w:r w:rsidR="004C75D8">
        <w:rPr>
          <w:rFonts w:ascii="Times New Roman" w:hAnsi="Times New Roman" w:cs="Times New Roman"/>
          <w:sz w:val="24"/>
          <w:szCs w:val="24"/>
        </w:rPr>
        <w:t xml:space="preserve">истории </w:t>
      </w:r>
      <w:r>
        <w:rPr>
          <w:rFonts w:ascii="Times New Roman" w:hAnsi="Times New Roman" w:cs="Times New Roman"/>
          <w:sz w:val="24"/>
          <w:szCs w:val="24"/>
        </w:rPr>
        <w:t>и литературы.</w:t>
      </w:r>
    </w:p>
    <w:p w:rsidR="004C75D8" w:rsidRPr="004C75D8" w:rsidRDefault="004C75D8" w:rsidP="00DA2D7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C75D8">
        <w:rPr>
          <w:rFonts w:ascii="Times New Roman" w:hAnsi="Times New Roman" w:cs="Times New Roman"/>
          <w:b/>
          <w:sz w:val="24"/>
          <w:szCs w:val="24"/>
        </w:rPr>
        <w:t>Т</w:t>
      </w:r>
      <w:r w:rsidRPr="004C75D8">
        <w:rPr>
          <w:rFonts w:ascii="Times New Roman" w:eastAsia="Times New Roman" w:hAnsi="Times New Roman" w:cs="Times New Roman"/>
          <w:b/>
          <w:sz w:val="24"/>
          <w:szCs w:val="24"/>
        </w:rPr>
        <w:t>ребования к результатам освоения учебной дисциплины:</w:t>
      </w:r>
    </w:p>
    <w:p w:rsidR="004C75D8" w:rsidRPr="002F229B" w:rsidRDefault="004C75D8" w:rsidP="004C75D8">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sidR="00913AB7">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обучающийся должен</w:t>
      </w:r>
    </w:p>
    <w:p w:rsidR="004C75D8" w:rsidRPr="0087092E" w:rsidRDefault="004C75D8" w:rsidP="004C75D8">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4C75D8" w:rsidRPr="004C75D8" w:rsidRDefault="004C75D8" w:rsidP="00DA2D79">
      <w:pPr>
        <w:pStyle w:val="21"/>
        <w:numPr>
          <w:ilvl w:val="0"/>
          <w:numId w:val="17"/>
        </w:numPr>
        <w:tabs>
          <w:tab w:val="left" w:pos="567"/>
          <w:tab w:val="left" w:pos="1080"/>
          <w:tab w:val="left" w:pos="1497"/>
        </w:tabs>
        <w:spacing w:after="0" w:line="240" w:lineRule="auto"/>
        <w:jc w:val="both"/>
      </w:pPr>
      <w:proofErr w:type="spellStart"/>
      <w:r w:rsidRPr="004C75D8">
        <w:t>биосоциальную</w:t>
      </w:r>
      <w:proofErr w:type="spellEnd"/>
      <w:r w:rsidRPr="004C75D8">
        <w:t xml:space="preserve"> сущность человека, основные этапы и факторы социализации личности, место и роль человека в системе общественных отношений;</w:t>
      </w:r>
    </w:p>
    <w:p w:rsidR="004C75D8" w:rsidRPr="004C75D8" w:rsidRDefault="004C75D8" w:rsidP="00DA2D79">
      <w:pPr>
        <w:pStyle w:val="21"/>
        <w:numPr>
          <w:ilvl w:val="0"/>
          <w:numId w:val="17"/>
        </w:numPr>
        <w:tabs>
          <w:tab w:val="left" w:pos="567"/>
          <w:tab w:val="left" w:pos="1080"/>
          <w:tab w:val="left" w:pos="1497"/>
        </w:tabs>
        <w:spacing w:after="0" w:line="240" w:lineRule="auto"/>
        <w:jc w:val="both"/>
      </w:pPr>
      <w:r w:rsidRPr="004C75D8">
        <w:lastRenderedPageBreak/>
        <w:t>тенденции развития общества в целом как сложной динамичной системы, а также важнейших социальных институтов;</w:t>
      </w:r>
    </w:p>
    <w:p w:rsidR="004C75D8" w:rsidRPr="004C75D8" w:rsidRDefault="004C75D8" w:rsidP="00DA2D79">
      <w:pPr>
        <w:pStyle w:val="21"/>
        <w:numPr>
          <w:ilvl w:val="0"/>
          <w:numId w:val="17"/>
        </w:numPr>
        <w:tabs>
          <w:tab w:val="left" w:pos="567"/>
          <w:tab w:val="left" w:pos="1080"/>
          <w:tab w:val="left" w:pos="1497"/>
        </w:tabs>
        <w:spacing w:after="0" w:line="240" w:lineRule="auto"/>
        <w:jc w:val="both"/>
      </w:pPr>
      <w:r w:rsidRPr="004C75D8">
        <w:t>необходимость регулирования общественных отношений, сущность социальных норм, механизмы правового регулирования;</w:t>
      </w:r>
    </w:p>
    <w:p w:rsidR="004C75D8" w:rsidRPr="004C75D8" w:rsidRDefault="004C75D8" w:rsidP="00DA2D79">
      <w:pPr>
        <w:pStyle w:val="1"/>
        <w:numPr>
          <w:ilvl w:val="0"/>
          <w:numId w:val="17"/>
        </w:numPr>
        <w:tabs>
          <w:tab w:val="left" w:pos="567"/>
          <w:tab w:val="left" w:pos="1080"/>
        </w:tabs>
        <w:jc w:val="both"/>
        <w:rPr>
          <w:rFonts w:ascii="Times New Roman" w:hAnsi="Times New Roman"/>
          <w:sz w:val="24"/>
          <w:szCs w:val="24"/>
        </w:rPr>
      </w:pPr>
      <w:r w:rsidRPr="004C75D8">
        <w:rPr>
          <w:rFonts w:ascii="Times New Roman" w:hAnsi="Times New Roman"/>
          <w:sz w:val="24"/>
          <w:szCs w:val="24"/>
        </w:rPr>
        <w:t>особенности социально-гуманитарного познания;</w:t>
      </w:r>
    </w:p>
    <w:p w:rsidR="004C75D8" w:rsidRPr="004C75D8" w:rsidRDefault="004C75D8" w:rsidP="004C75D8">
      <w:pPr>
        <w:pStyle w:val="1"/>
        <w:tabs>
          <w:tab w:val="left" w:pos="0"/>
        </w:tabs>
        <w:spacing w:before="240"/>
        <w:ind w:left="567"/>
        <w:jc w:val="both"/>
        <w:rPr>
          <w:rFonts w:ascii="Times New Roman" w:hAnsi="Times New Roman"/>
          <w:b/>
          <w:color w:val="000000"/>
          <w:sz w:val="24"/>
          <w:szCs w:val="24"/>
        </w:rPr>
      </w:pPr>
      <w:r w:rsidRPr="004C75D8">
        <w:rPr>
          <w:rFonts w:ascii="Times New Roman" w:hAnsi="Times New Roman"/>
          <w:b/>
          <w:color w:val="000000"/>
          <w:sz w:val="24"/>
          <w:szCs w:val="24"/>
        </w:rPr>
        <w:t>уметь</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характеризовать</w:t>
      </w:r>
      <w:r w:rsidRPr="004C75D8">
        <w:rPr>
          <w:rFonts w:ascii="Times New Roman" w:eastAsia="Times New Roman" w:hAnsi="Times New Roman" w:cs="Times New Roman"/>
          <w:sz w:val="24"/>
          <w:szCs w:val="24"/>
        </w:rPr>
        <w:t xml:space="preserve"> основные социальные объекты, выделяя их существенные признаки, закономерности развития;</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анализировать</w:t>
      </w:r>
      <w:r w:rsidRPr="004C75D8">
        <w:rPr>
          <w:rFonts w:ascii="Times New Roman" w:eastAsia="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объяснять</w:t>
      </w:r>
      <w:r w:rsidRPr="004C75D8">
        <w:rPr>
          <w:rFonts w:ascii="Times New Roman" w:eastAsia="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pacing w:val="-6"/>
          <w:sz w:val="24"/>
          <w:szCs w:val="24"/>
        </w:rPr>
      </w:pPr>
      <w:r w:rsidRPr="004C75D8">
        <w:rPr>
          <w:rFonts w:ascii="Times New Roman" w:eastAsia="Times New Roman" w:hAnsi="Times New Roman" w:cs="Times New Roman"/>
          <w:b/>
          <w:spacing w:val="-6"/>
          <w:sz w:val="24"/>
          <w:szCs w:val="24"/>
        </w:rPr>
        <w:t>раскрывать на примерах</w:t>
      </w:r>
      <w:r w:rsidRPr="004C75D8">
        <w:rPr>
          <w:rFonts w:ascii="Times New Roman" w:eastAsia="Times New Roman" w:hAnsi="Times New Roman" w:cs="Times New Roman"/>
          <w:spacing w:val="-6"/>
          <w:sz w:val="24"/>
          <w:szCs w:val="24"/>
        </w:rPr>
        <w:t xml:space="preserve"> изученные теоретические положения и понятия социально-экономических и гуманитарных наук;</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осуществлять поиск</w:t>
      </w:r>
      <w:r w:rsidRPr="004C75D8">
        <w:rPr>
          <w:rFonts w:ascii="Times New Roman" w:eastAsia="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оценивать</w:t>
      </w:r>
      <w:r w:rsidRPr="004C75D8">
        <w:rPr>
          <w:rFonts w:ascii="Times New Roman" w:eastAsia="Times New Roman" w:hAnsi="Times New Roman" w:cs="Times New Roman"/>
          <w:sz w:val="24"/>
          <w:szCs w:val="24"/>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формулировать</w:t>
      </w:r>
      <w:r w:rsidRPr="004C75D8">
        <w:rPr>
          <w:rFonts w:ascii="Times New Roman" w:eastAsia="Times New Roman" w:hAnsi="Times New Roman" w:cs="Times New Roman"/>
          <w:sz w:val="24"/>
          <w:szCs w:val="24"/>
        </w:rPr>
        <w:t xml:space="preserve"> на основе приобретенных обществоведческих знаний собственные суждения и аргументы по определенным проблемам;</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 xml:space="preserve">подготавливать </w:t>
      </w:r>
      <w:r w:rsidRPr="004C75D8">
        <w:rPr>
          <w:rFonts w:ascii="Times New Roman" w:eastAsia="Times New Roman" w:hAnsi="Times New Roman" w:cs="Times New Roman"/>
          <w:sz w:val="24"/>
          <w:szCs w:val="24"/>
        </w:rPr>
        <w:t>устное выступление, творческую работу по социальной проблематике;</w:t>
      </w:r>
    </w:p>
    <w:p w:rsidR="004C75D8" w:rsidRDefault="004C75D8" w:rsidP="00DA2D79">
      <w:pPr>
        <w:numPr>
          <w:ilvl w:val="0"/>
          <w:numId w:val="16"/>
        </w:numPr>
        <w:tabs>
          <w:tab w:val="left" w:pos="567"/>
        </w:tabs>
        <w:spacing w:after="0" w:line="240" w:lineRule="auto"/>
        <w:jc w:val="both"/>
        <w:rPr>
          <w:rFonts w:ascii="Times New Roman" w:hAnsi="Times New Roman" w:cs="Times New Roman"/>
          <w:sz w:val="24"/>
          <w:szCs w:val="24"/>
        </w:rPr>
      </w:pPr>
      <w:r w:rsidRPr="004C75D8">
        <w:rPr>
          <w:rFonts w:ascii="Times New Roman" w:eastAsia="Times New Roman" w:hAnsi="Times New Roman" w:cs="Times New Roman"/>
          <w:b/>
          <w:sz w:val="24"/>
          <w:szCs w:val="24"/>
        </w:rPr>
        <w:t xml:space="preserve">применять </w:t>
      </w:r>
      <w:r w:rsidRPr="004C75D8">
        <w:rPr>
          <w:rFonts w:ascii="Times New Roman" w:eastAsia="Times New Roman" w:hAnsi="Times New Roman" w:cs="Times New Roman"/>
          <w:sz w:val="24"/>
          <w:szCs w:val="24"/>
        </w:rPr>
        <w:t>социально-экономические и гуманитарные знания в процессе решения познавательных задач по актуальным социальным про</w:t>
      </w:r>
      <w:r>
        <w:rPr>
          <w:rFonts w:ascii="Times New Roman" w:hAnsi="Times New Roman" w:cs="Times New Roman"/>
          <w:sz w:val="24"/>
          <w:szCs w:val="24"/>
        </w:rPr>
        <w:t>блемам.</w:t>
      </w:r>
    </w:p>
    <w:p w:rsidR="004C75D8" w:rsidRDefault="004C75D8" w:rsidP="004C75D8">
      <w:pPr>
        <w:tabs>
          <w:tab w:val="left" w:pos="567"/>
        </w:tabs>
        <w:spacing w:after="0" w:line="240" w:lineRule="auto"/>
        <w:ind w:left="567"/>
        <w:jc w:val="both"/>
        <w:rPr>
          <w:rFonts w:ascii="Times New Roman" w:hAnsi="Times New Roman" w:cs="Times New Roman"/>
          <w:b/>
          <w:sz w:val="24"/>
          <w:szCs w:val="24"/>
        </w:rPr>
      </w:pPr>
    </w:p>
    <w:p w:rsidR="00FF66B4" w:rsidRDefault="00FF66B4" w:rsidP="004C75D8">
      <w:pPr>
        <w:tabs>
          <w:tab w:val="left" w:pos="567"/>
        </w:tabs>
        <w:spacing w:after="0" w:line="240" w:lineRule="auto"/>
        <w:ind w:left="567"/>
        <w:jc w:val="both"/>
        <w:rPr>
          <w:rFonts w:ascii="Times New Roman" w:hAnsi="Times New Roman" w:cs="Times New Roman"/>
          <w:b/>
          <w:sz w:val="24"/>
          <w:szCs w:val="24"/>
        </w:rPr>
      </w:pPr>
    </w:p>
    <w:p w:rsidR="00FF66B4" w:rsidRDefault="00FF66B4" w:rsidP="004C75D8">
      <w:pPr>
        <w:tabs>
          <w:tab w:val="left" w:pos="567"/>
        </w:tabs>
        <w:spacing w:after="0" w:line="240" w:lineRule="auto"/>
        <w:ind w:left="567"/>
        <w:jc w:val="both"/>
        <w:rPr>
          <w:rFonts w:ascii="Times New Roman" w:hAnsi="Times New Roman" w:cs="Times New Roman"/>
          <w:b/>
          <w:sz w:val="24"/>
          <w:szCs w:val="24"/>
        </w:rPr>
      </w:pPr>
    </w:p>
    <w:p w:rsidR="004C75D8" w:rsidRPr="004C75D8" w:rsidRDefault="004C75D8" w:rsidP="00DA2D79">
      <w:pPr>
        <w:pStyle w:val="a3"/>
        <w:numPr>
          <w:ilvl w:val="0"/>
          <w:numId w:val="15"/>
        </w:numPr>
        <w:spacing w:after="0" w:line="240" w:lineRule="auto"/>
        <w:jc w:val="both"/>
        <w:rPr>
          <w:rFonts w:ascii="Times New Roman" w:hAnsi="Times New Roman" w:cs="Times New Roman"/>
          <w:b/>
          <w:sz w:val="24"/>
          <w:szCs w:val="24"/>
        </w:rPr>
      </w:pP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4C75D8" w:rsidRPr="004C75D8" w:rsidRDefault="004C75D8" w:rsidP="004C75D8">
      <w:pPr>
        <w:tabs>
          <w:tab w:val="left" w:pos="567"/>
        </w:tabs>
        <w:spacing w:after="0" w:line="240" w:lineRule="auto"/>
        <w:ind w:left="567"/>
        <w:jc w:val="both"/>
        <w:rPr>
          <w:rFonts w:ascii="Times New Roman" w:eastAsia="Times New Roman" w:hAnsi="Times New Roman" w:cs="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C75D8" w:rsidRPr="004C75D8" w:rsidTr="00913AB7">
        <w:trPr>
          <w:trHeight w:val="460"/>
        </w:trPr>
        <w:tc>
          <w:tcPr>
            <w:tcW w:w="7904"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Вид учебной работы</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r w:rsidRPr="004C75D8">
              <w:rPr>
                <w:rFonts w:ascii="Times New Roman" w:eastAsia="Times New Roman" w:hAnsi="Times New Roman" w:cs="Times New Roman"/>
                <w:b/>
                <w:i/>
                <w:iCs/>
                <w:sz w:val="24"/>
                <w:szCs w:val="24"/>
              </w:rPr>
              <w:t>Объем часов</w:t>
            </w:r>
          </w:p>
        </w:tc>
      </w:tr>
      <w:tr w:rsidR="004C75D8" w:rsidRPr="004C75D8" w:rsidTr="00913AB7">
        <w:trPr>
          <w:trHeight w:val="285"/>
        </w:trPr>
        <w:tc>
          <w:tcPr>
            <w:tcW w:w="7904" w:type="dxa"/>
            <w:shd w:val="clear" w:color="auto" w:fill="auto"/>
          </w:tcPr>
          <w:p w:rsidR="004C75D8" w:rsidRPr="004C75D8" w:rsidRDefault="004C75D8" w:rsidP="004C75D8">
            <w:pPr>
              <w:spacing w:after="0" w:line="240" w:lineRule="auto"/>
              <w:rPr>
                <w:rFonts w:ascii="Times New Roman" w:eastAsia="Times New Roman" w:hAnsi="Times New Roman" w:cs="Times New Roman"/>
                <w:b/>
                <w:sz w:val="24"/>
                <w:szCs w:val="24"/>
              </w:rPr>
            </w:pPr>
            <w:r w:rsidRPr="004C75D8">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4C75D8" w:rsidRPr="004C75D8" w:rsidRDefault="00EE1889" w:rsidP="00011BE6">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w:t>
            </w:r>
            <w:r w:rsidR="00011BE6">
              <w:rPr>
                <w:rFonts w:ascii="Times New Roman" w:eastAsia="Times New Roman" w:hAnsi="Times New Roman" w:cs="Times New Roman"/>
                <w:b/>
                <w:iCs/>
                <w:sz w:val="24"/>
                <w:szCs w:val="24"/>
              </w:rPr>
              <w:t>46</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4C75D8" w:rsidRPr="004C75D8" w:rsidRDefault="00EE1889" w:rsidP="004C75D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156</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в том числе:</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 xml:space="preserve">     практические занятия</w:t>
            </w:r>
          </w:p>
        </w:tc>
        <w:tc>
          <w:tcPr>
            <w:tcW w:w="1800" w:type="dxa"/>
            <w:shd w:val="clear" w:color="auto" w:fill="auto"/>
          </w:tcPr>
          <w:p w:rsidR="004C75D8" w:rsidRPr="004C75D8" w:rsidRDefault="00EE1889" w:rsidP="004C75D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35</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 xml:space="preserve">     контрольные работы</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i/>
                <w:sz w:val="24"/>
                <w:szCs w:val="24"/>
              </w:rPr>
            </w:pPr>
            <w:r w:rsidRPr="004C75D8">
              <w:rPr>
                <w:rFonts w:ascii="Times New Roman" w:eastAsia="Times New Roman" w:hAnsi="Times New Roman" w:cs="Times New Roman"/>
                <w:sz w:val="24"/>
                <w:szCs w:val="24"/>
              </w:rPr>
              <w:t xml:space="preserve">     курсовая работа (проект) (</w:t>
            </w:r>
            <w:r w:rsidRPr="004C75D8">
              <w:rPr>
                <w:rFonts w:ascii="Times New Roman" w:eastAsia="Times New Roman" w:hAnsi="Times New Roman" w:cs="Times New Roman"/>
                <w:i/>
                <w:sz w:val="24"/>
                <w:szCs w:val="24"/>
              </w:rPr>
              <w:t>если предусмотрено)</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b/>
                <w:sz w:val="24"/>
                <w:szCs w:val="24"/>
              </w:rPr>
            </w:pPr>
            <w:r w:rsidRPr="004C75D8">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4C75D8" w:rsidRPr="004C75D8" w:rsidRDefault="00011BE6" w:rsidP="004C75D8">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82</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в том числе:</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p>
        </w:tc>
      </w:tr>
      <w:tr w:rsidR="00E249D3" w:rsidRPr="004C75D8" w:rsidTr="00913AB7">
        <w:tc>
          <w:tcPr>
            <w:tcW w:w="7904" w:type="dxa"/>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shd w:val="clear" w:color="auto" w:fill="auto"/>
          </w:tcPr>
          <w:p w:rsidR="00E249D3" w:rsidRPr="004C75D8" w:rsidRDefault="00011BE6" w:rsidP="004C75D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82</w:t>
            </w:r>
          </w:p>
        </w:tc>
      </w:tr>
      <w:tr w:rsidR="004C75D8" w:rsidRPr="004C75D8" w:rsidTr="004C75D8">
        <w:trPr>
          <w:trHeight w:val="346"/>
        </w:trPr>
        <w:tc>
          <w:tcPr>
            <w:tcW w:w="9704" w:type="dxa"/>
            <w:gridSpan w:val="2"/>
            <w:shd w:val="clear" w:color="auto" w:fill="auto"/>
          </w:tcPr>
          <w:p w:rsidR="004C75D8" w:rsidRPr="004C75D8" w:rsidRDefault="00011BE6" w:rsidP="004C75D8">
            <w:pPr>
              <w:spacing w:after="0" w:line="240" w:lineRule="auto"/>
              <w:rPr>
                <w:rFonts w:ascii="Times New Roman" w:eastAsia="Times New Roman" w:hAnsi="Times New Roman" w:cs="Times New Roman"/>
                <w:i/>
                <w:iCs/>
                <w:sz w:val="24"/>
                <w:szCs w:val="24"/>
              </w:rPr>
            </w:pPr>
            <w:r w:rsidRPr="00011BE6">
              <w:rPr>
                <w:rFonts w:ascii="Times New Roman" w:eastAsia="Times New Roman" w:hAnsi="Times New Roman" w:cs="Times New Roman"/>
                <w:b/>
                <w:i/>
                <w:iCs/>
                <w:sz w:val="24"/>
                <w:szCs w:val="24"/>
              </w:rPr>
              <w:t xml:space="preserve">Промежуточная аттестация </w:t>
            </w:r>
            <w:r w:rsidR="004246BD" w:rsidRPr="00FF66B4">
              <w:rPr>
                <w:rFonts w:ascii="Times New Roman" w:eastAsia="Times New Roman" w:hAnsi="Times New Roman" w:cs="Times New Roman"/>
                <w:i/>
                <w:iCs/>
                <w:sz w:val="24"/>
                <w:szCs w:val="24"/>
              </w:rPr>
              <w:t xml:space="preserve">в форме </w:t>
            </w:r>
            <w:r w:rsidR="004246BD">
              <w:rPr>
                <w:rFonts w:ascii="Times New Roman" w:hAnsi="Times New Roman" w:cs="Times New Roman"/>
                <w:i/>
                <w:iCs/>
                <w:sz w:val="24"/>
                <w:szCs w:val="24"/>
              </w:rPr>
              <w:t xml:space="preserve">                              </w:t>
            </w:r>
            <w:r w:rsidR="004246BD" w:rsidRPr="00CD1F99">
              <w:rPr>
                <w:rFonts w:ascii="Times New Roman" w:hAnsi="Times New Roman" w:cs="Times New Roman"/>
                <w:b/>
                <w:iCs/>
                <w:sz w:val="24"/>
                <w:szCs w:val="24"/>
              </w:rPr>
              <w:t xml:space="preserve">дифференцированного  </w:t>
            </w:r>
            <w:r w:rsidR="004246BD">
              <w:rPr>
                <w:rFonts w:ascii="Times New Roman" w:hAnsi="Times New Roman" w:cs="Times New Roman"/>
                <w:i/>
                <w:iCs/>
                <w:sz w:val="24"/>
                <w:szCs w:val="24"/>
              </w:rPr>
              <w:t xml:space="preserve"> </w:t>
            </w:r>
            <w:r w:rsidR="004246BD" w:rsidRPr="00FF66B4">
              <w:rPr>
                <w:rFonts w:ascii="Times New Roman" w:eastAsia="Times New Roman" w:hAnsi="Times New Roman" w:cs="Times New Roman"/>
                <w:b/>
                <w:iCs/>
                <w:sz w:val="24"/>
                <w:szCs w:val="24"/>
              </w:rPr>
              <w:t>зачета</w:t>
            </w:r>
          </w:p>
        </w:tc>
      </w:tr>
    </w:tbl>
    <w:p w:rsidR="0087092E" w:rsidRDefault="0087092E" w:rsidP="004C75D8">
      <w:pPr>
        <w:spacing w:after="0" w:line="240" w:lineRule="auto"/>
        <w:jc w:val="both"/>
        <w:rPr>
          <w:rFonts w:ascii="Times New Roman" w:hAnsi="Times New Roman" w:cs="Times New Roman"/>
          <w:sz w:val="24"/>
          <w:szCs w:val="24"/>
        </w:rPr>
      </w:pPr>
    </w:p>
    <w:p w:rsidR="004E3E13" w:rsidRDefault="004E3E13" w:rsidP="004C75D8">
      <w:pPr>
        <w:spacing w:after="0" w:line="240" w:lineRule="auto"/>
        <w:jc w:val="both"/>
        <w:rPr>
          <w:rFonts w:ascii="Times New Roman" w:hAnsi="Times New Roman" w:cs="Times New Roman"/>
          <w:sz w:val="24"/>
          <w:szCs w:val="24"/>
        </w:rPr>
      </w:pPr>
    </w:p>
    <w:p w:rsidR="004E3E13" w:rsidRDefault="004E3E13" w:rsidP="004C75D8">
      <w:pPr>
        <w:spacing w:after="0" w:line="240" w:lineRule="auto"/>
        <w:jc w:val="both"/>
        <w:rPr>
          <w:rFonts w:ascii="Times New Roman" w:hAnsi="Times New Roman" w:cs="Times New Roman"/>
          <w:sz w:val="24"/>
          <w:szCs w:val="24"/>
        </w:rPr>
      </w:pPr>
    </w:p>
    <w:p w:rsidR="004E3E13" w:rsidRDefault="004E3E13" w:rsidP="004C75D8">
      <w:pPr>
        <w:spacing w:after="0" w:line="240" w:lineRule="auto"/>
        <w:jc w:val="both"/>
        <w:rPr>
          <w:rFonts w:ascii="Times New Roman" w:hAnsi="Times New Roman" w:cs="Times New Roman"/>
          <w:sz w:val="24"/>
          <w:szCs w:val="24"/>
        </w:rPr>
      </w:pPr>
    </w:p>
    <w:p w:rsidR="004E3E13" w:rsidRPr="00BB33DA" w:rsidRDefault="004E3E13" w:rsidP="004E3E13">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4E3E13" w:rsidRDefault="004E3E13" w:rsidP="004E3E13">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4E3E13" w:rsidRDefault="004E3E13" w:rsidP="004E3E13">
      <w:pPr>
        <w:spacing w:after="0" w:line="240" w:lineRule="auto"/>
        <w:jc w:val="center"/>
        <w:rPr>
          <w:rFonts w:ascii="Times New Roman" w:hAnsi="Times New Roman" w:cs="Times New Roman"/>
          <w:b/>
          <w:sz w:val="28"/>
          <w:szCs w:val="28"/>
        </w:rPr>
      </w:pPr>
    </w:p>
    <w:p w:rsidR="004E3E13" w:rsidRPr="00BB33DA" w:rsidRDefault="00EE1889" w:rsidP="004E3E13">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ХИМИЯ</w:t>
      </w:r>
    </w:p>
    <w:p w:rsidR="004E3E13" w:rsidRDefault="004E3E13" w:rsidP="004E3E13">
      <w:pPr>
        <w:jc w:val="center"/>
        <w:rPr>
          <w:rFonts w:ascii="Times New Roman" w:hAnsi="Times New Roman" w:cs="Times New Roman"/>
          <w:sz w:val="28"/>
          <w:szCs w:val="28"/>
        </w:rPr>
      </w:pPr>
    </w:p>
    <w:p w:rsidR="004E3E13" w:rsidRPr="0098304B" w:rsidRDefault="004E3E13" w:rsidP="00DA2D79">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EE1889" w:rsidRPr="00EE1889" w:rsidRDefault="004E3E13" w:rsidP="00EE18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ight="-185"/>
        <w:jc w:val="both"/>
        <w:rPr>
          <w:rFonts w:ascii="Times New Roman" w:eastAsia="Times New Roman" w:hAnsi="Times New Roman" w:cs="Times New Roman"/>
          <w:sz w:val="24"/>
          <w:szCs w:val="24"/>
        </w:rPr>
      </w:pPr>
      <w:r w:rsidRPr="00EE1889">
        <w:rPr>
          <w:rFonts w:ascii="Times New Roman" w:hAnsi="Times New Roman" w:cs="Times New Roman"/>
          <w:sz w:val="24"/>
          <w:szCs w:val="24"/>
        </w:rPr>
        <w:t>Д</w:t>
      </w:r>
      <w:r w:rsidRPr="00EE1889">
        <w:rPr>
          <w:rFonts w:ascii="Times New Roman" w:eastAsia="Times New Roman" w:hAnsi="Times New Roman" w:cs="Times New Roman"/>
          <w:sz w:val="24"/>
          <w:szCs w:val="24"/>
        </w:rPr>
        <w:t xml:space="preserve">исциплина </w:t>
      </w:r>
      <w:r w:rsidRPr="00EE1889">
        <w:rPr>
          <w:rFonts w:ascii="Times New Roman" w:hAnsi="Times New Roman" w:cs="Times New Roman"/>
          <w:sz w:val="24"/>
          <w:szCs w:val="24"/>
        </w:rPr>
        <w:t>«</w:t>
      </w:r>
      <w:r w:rsidR="00EE1889" w:rsidRPr="00EE1889">
        <w:rPr>
          <w:rFonts w:ascii="Times New Roman" w:hAnsi="Times New Roman" w:cs="Times New Roman"/>
          <w:sz w:val="24"/>
          <w:szCs w:val="24"/>
        </w:rPr>
        <w:t>Химия</w:t>
      </w:r>
      <w:r w:rsidRPr="00EE1889">
        <w:rPr>
          <w:rFonts w:ascii="Times New Roman" w:hAnsi="Times New Roman" w:cs="Times New Roman"/>
          <w:sz w:val="24"/>
          <w:szCs w:val="24"/>
        </w:rPr>
        <w:t xml:space="preserve">» </w:t>
      </w:r>
      <w:r w:rsidRPr="00EE1889">
        <w:rPr>
          <w:rFonts w:ascii="Times New Roman" w:eastAsia="Times New Roman" w:hAnsi="Times New Roman" w:cs="Times New Roman"/>
          <w:sz w:val="24"/>
          <w:szCs w:val="24"/>
        </w:rPr>
        <w:t>входит в общеобразовательный ц</w:t>
      </w:r>
      <w:r w:rsidRPr="00EE1889">
        <w:rPr>
          <w:rFonts w:ascii="Times New Roman" w:hAnsi="Times New Roman" w:cs="Times New Roman"/>
          <w:sz w:val="24"/>
          <w:szCs w:val="24"/>
        </w:rPr>
        <w:t>икл, изучается на 1 и 2 курсах</w:t>
      </w:r>
      <w:r w:rsidR="0022681D" w:rsidRPr="00EE1889">
        <w:rPr>
          <w:rFonts w:ascii="Times New Roman" w:hAnsi="Times New Roman" w:cs="Times New Roman"/>
          <w:sz w:val="24"/>
          <w:szCs w:val="24"/>
        </w:rPr>
        <w:t xml:space="preserve">. </w:t>
      </w:r>
      <w:r w:rsidR="00EE1889" w:rsidRPr="00EE1889">
        <w:rPr>
          <w:rFonts w:ascii="Times New Roman" w:hAnsi="Times New Roman" w:cs="Times New Roman"/>
          <w:sz w:val="24"/>
          <w:szCs w:val="24"/>
        </w:rPr>
        <w:t xml:space="preserve"> </w:t>
      </w:r>
    </w:p>
    <w:p w:rsidR="004E3E13" w:rsidRPr="00EE1889" w:rsidRDefault="004E3E13" w:rsidP="00EE1889">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EE1889">
        <w:rPr>
          <w:rFonts w:ascii="Times New Roman" w:hAnsi="Times New Roman" w:cs="Times New Roman"/>
          <w:b/>
          <w:sz w:val="24"/>
          <w:szCs w:val="24"/>
        </w:rPr>
        <w:t>Т</w:t>
      </w:r>
      <w:r w:rsidRPr="00EE1889">
        <w:rPr>
          <w:rFonts w:ascii="Times New Roman" w:eastAsia="Times New Roman" w:hAnsi="Times New Roman" w:cs="Times New Roman"/>
          <w:b/>
          <w:sz w:val="24"/>
          <w:szCs w:val="24"/>
        </w:rPr>
        <w:t>ребования к результатам освоения учебной дисциплины:</w:t>
      </w:r>
    </w:p>
    <w:p w:rsidR="004E3E13" w:rsidRPr="002F229B" w:rsidRDefault="004E3E13" w:rsidP="004E3E13">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sidR="00913AB7">
        <w:rPr>
          <w:rFonts w:ascii="Times New Roman" w:eastAsia="Times New Roman" w:hAnsi="Times New Roman" w:cs="Times New Roman"/>
          <w:sz w:val="24"/>
          <w:szCs w:val="24"/>
        </w:rPr>
        <w:t xml:space="preserve">те изучения учебной дисциплины </w:t>
      </w:r>
      <w:r w:rsidRPr="002F229B">
        <w:rPr>
          <w:rFonts w:ascii="Times New Roman" w:eastAsia="Times New Roman" w:hAnsi="Times New Roman" w:cs="Times New Roman"/>
          <w:sz w:val="24"/>
          <w:szCs w:val="24"/>
        </w:rPr>
        <w:t>обучающийся должен</w:t>
      </w:r>
    </w:p>
    <w:p w:rsidR="00EE1889" w:rsidRPr="00EE1889" w:rsidRDefault="00EE1889" w:rsidP="00EE1889">
      <w:pPr>
        <w:pStyle w:val="2"/>
        <w:spacing w:after="0" w:line="240" w:lineRule="auto"/>
        <w:ind w:firstLine="426"/>
        <w:jc w:val="both"/>
        <w:rPr>
          <w:rFonts w:ascii="Times New Roman" w:eastAsia="Times New Roman" w:hAnsi="Times New Roman" w:cs="Times New Roman"/>
          <w:b/>
          <w:sz w:val="24"/>
          <w:szCs w:val="24"/>
        </w:rPr>
      </w:pPr>
      <w:r w:rsidRPr="00EE1889">
        <w:rPr>
          <w:rFonts w:ascii="Times New Roman" w:eastAsia="Times New Roman" w:hAnsi="Times New Roman" w:cs="Times New Roman"/>
          <w:b/>
          <w:sz w:val="24"/>
          <w:szCs w:val="24"/>
        </w:rPr>
        <w:t>знать/понимать:</w:t>
      </w:r>
    </w:p>
    <w:p w:rsidR="00EE1889" w:rsidRPr="00EE1889" w:rsidRDefault="00EE1889" w:rsidP="00EE1889">
      <w:pPr>
        <w:pStyle w:val="2"/>
        <w:numPr>
          <w:ilvl w:val="0"/>
          <w:numId w:val="45"/>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важнейшие химические понятия:</w:t>
      </w:r>
      <w:r w:rsidRPr="00EE1889">
        <w:rPr>
          <w:rFonts w:ascii="Times New Roman" w:eastAsia="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EE1889">
        <w:rPr>
          <w:rFonts w:ascii="Times New Roman" w:eastAsia="Times New Roman" w:hAnsi="Times New Roman" w:cs="Times New Roman"/>
          <w:sz w:val="24"/>
          <w:szCs w:val="24"/>
        </w:rPr>
        <w:t>электроотрицательность</w:t>
      </w:r>
      <w:proofErr w:type="spellEnd"/>
      <w:r w:rsidRPr="00EE1889">
        <w:rPr>
          <w:rFonts w:ascii="Times New Roman" w:eastAsia="Times New Roman" w:hAnsi="Times New Roman" w:cs="Times New Roman"/>
          <w:sz w:val="24"/>
          <w:szCs w:val="24"/>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EE1889">
        <w:rPr>
          <w:rFonts w:ascii="Times New Roman" w:eastAsia="Times New Roman" w:hAnsi="Times New Roman" w:cs="Times New Roman"/>
          <w:sz w:val="24"/>
          <w:szCs w:val="24"/>
        </w:rPr>
        <w:t>неэлектролит</w:t>
      </w:r>
      <w:proofErr w:type="spellEnd"/>
      <w:r w:rsidRPr="00EE1889">
        <w:rPr>
          <w:rFonts w:ascii="Times New Roman" w:eastAsia="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EE1889" w:rsidRPr="00EE1889" w:rsidRDefault="00EE1889" w:rsidP="00EE1889">
      <w:pPr>
        <w:pStyle w:val="2"/>
        <w:numPr>
          <w:ilvl w:val="0"/>
          <w:numId w:val="45"/>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основные законы химии:</w:t>
      </w:r>
      <w:r w:rsidRPr="00EE1889">
        <w:rPr>
          <w:rFonts w:ascii="Times New Roman" w:eastAsia="Times New Roman" w:hAnsi="Times New Roman" w:cs="Times New Roman"/>
          <w:sz w:val="24"/>
          <w:szCs w:val="24"/>
        </w:rPr>
        <w:t xml:space="preserve"> сохранения массы веществ, постоянства состава веществ, Периодический закон Д.И. Менделеева;</w:t>
      </w:r>
    </w:p>
    <w:p w:rsidR="00EE1889" w:rsidRPr="00EE1889" w:rsidRDefault="00EE1889" w:rsidP="00EE1889">
      <w:pPr>
        <w:pStyle w:val="2"/>
        <w:numPr>
          <w:ilvl w:val="0"/>
          <w:numId w:val="45"/>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основные теории химии;</w:t>
      </w:r>
      <w:r w:rsidRPr="00EE1889">
        <w:rPr>
          <w:rFonts w:ascii="Times New Roman" w:eastAsia="Times New Roman" w:hAnsi="Times New Roman" w:cs="Times New Roman"/>
          <w:sz w:val="24"/>
          <w:szCs w:val="24"/>
        </w:rPr>
        <w:t xml:space="preserve"> химической связи, электролитической диссоциации, строения органических и неорганических соединений;</w:t>
      </w:r>
    </w:p>
    <w:p w:rsidR="00EE1889" w:rsidRPr="00EE1889" w:rsidRDefault="00EE1889" w:rsidP="00EE1889">
      <w:pPr>
        <w:pStyle w:val="2"/>
        <w:numPr>
          <w:ilvl w:val="0"/>
          <w:numId w:val="45"/>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важнейшие вещества и материалы:</w:t>
      </w:r>
      <w:r w:rsidRPr="00EE1889">
        <w:rPr>
          <w:rFonts w:ascii="Times New Roman" w:eastAsia="Times New Roman" w:hAnsi="Times New Roman" w:cs="Times New Roman"/>
          <w:sz w:val="24"/>
          <w:szCs w:val="24"/>
        </w:rPr>
        <w:t xml:space="preserve">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w:t>
      </w:r>
      <w:proofErr w:type="spellStart"/>
      <w:r w:rsidRPr="00EE1889">
        <w:rPr>
          <w:rFonts w:ascii="Times New Roman" w:eastAsia="Times New Roman" w:hAnsi="Times New Roman" w:cs="Times New Roman"/>
          <w:sz w:val="24"/>
          <w:szCs w:val="24"/>
        </w:rPr>
        <w:t>амфотерные</w:t>
      </w:r>
      <w:proofErr w:type="spellEnd"/>
      <w:r w:rsidRPr="00EE1889">
        <w:rPr>
          <w:rFonts w:ascii="Times New Roman" w:eastAsia="Times New Roman" w:hAnsi="Times New Roman" w:cs="Times New Roman"/>
          <w:sz w:val="24"/>
          <w:szCs w:val="24"/>
        </w:rPr>
        <w:t xml:space="preserve"> оксиды и </w:t>
      </w:r>
      <w:proofErr w:type="spellStart"/>
      <w:r w:rsidRPr="00EE1889">
        <w:rPr>
          <w:rFonts w:ascii="Times New Roman" w:eastAsia="Times New Roman" w:hAnsi="Times New Roman" w:cs="Times New Roman"/>
          <w:sz w:val="24"/>
          <w:szCs w:val="24"/>
        </w:rPr>
        <w:t>гидроксиды</w:t>
      </w:r>
      <w:proofErr w:type="spellEnd"/>
      <w:r w:rsidRPr="00EE1889">
        <w:rPr>
          <w:rFonts w:ascii="Times New Roman" w:eastAsia="Times New Roman" w:hAnsi="Times New Roman" w:cs="Times New Roman"/>
          <w:sz w:val="24"/>
          <w:szCs w:val="24"/>
        </w:rPr>
        <w:t>,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EE1889" w:rsidRPr="00EE1889" w:rsidRDefault="00EE1889" w:rsidP="00EE1889">
      <w:pPr>
        <w:pStyle w:val="2"/>
        <w:spacing w:after="0" w:line="240" w:lineRule="auto"/>
        <w:ind w:firstLine="426"/>
        <w:jc w:val="both"/>
        <w:rPr>
          <w:rFonts w:ascii="Times New Roman" w:eastAsia="Times New Roman" w:hAnsi="Times New Roman" w:cs="Times New Roman"/>
          <w:b/>
          <w:sz w:val="24"/>
          <w:szCs w:val="24"/>
        </w:rPr>
      </w:pPr>
      <w:r w:rsidRPr="00EE1889">
        <w:rPr>
          <w:rFonts w:ascii="Times New Roman" w:eastAsia="Times New Roman" w:hAnsi="Times New Roman" w:cs="Times New Roman"/>
          <w:b/>
          <w:sz w:val="24"/>
          <w:szCs w:val="24"/>
        </w:rPr>
        <w:t>уметь:</w:t>
      </w:r>
    </w:p>
    <w:p w:rsidR="00EE1889" w:rsidRPr="00EE1889" w:rsidRDefault="00EE1889" w:rsidP="00EE1889">
      <w:pPr>
        <w:pStyle w:val="2"/>
        <w:numPr>
          <w:ilvl w:val="0"/>
          <w:numId w:val="46"/>
        </w:numPr>
        <w:tabs>
          <w:tab w:val="clear" w:pos="360"/>
          <w:tab w:val="num" w:pos="426"/>
        </w:tabs>
        <w:spacing w:after="0" w:line="240" w:lineRule="auto"/>
        <w:ind w:left="425" w:hanging="425"/>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называть:</w:t>
      </w:r>
      <w:r w:rsidRPr="00EE1889">
        <w:rPr>
          <w:rFonts w:ascii="Times New Roman" w:eastAsia="Times New Roman" w:hAnsi="Times New Roman" w:cs="Times New Roman"/>
          <w:sz w:val="24"/>
          <w:szCs w:val="24"/>
        </w:rPr>
        <w:t xml:space="preserve"> изученные вещества по тривиальной или международной номенклатуре;</w:t>
      </w:r>
    </w:p>
    <w:p w:rsidR="00EE1889" w:rsidRPr="00EE1889" w:rsidRDefault="00EE1889" w:rsidP="00EE1889">
      <w:pPr>
        <w:pStyle w:val="2"/>
        <w:numPr>
          <w:ilvl w:val="0"/>
          <w:numId w:val="46"/>
        </w:numPr>
        <w:tabs>
          <w:tab w:val="clear" w:pos="360"/>
          <w:tab w:val="num" w:pos="426"/>
        </w:tabs>
        <w:spacing w:after="0" w:line="240" w:lineRule="auto"/>
        <w:ind w:left="425" w:hanging="425"/>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определять:</w:t>
      </w:r>
      <w:r w:rsidRPr="00EE1889">
        <w:rPr>
          <w:rFonts w:ascii="Times New Roman" w:eastAsia="Times New Roman" w:hAnsi="Times New Roman" w:cs="Times New Roman"/>
          <w:sz w:val="24"/>
          <w:szCs w:val="24"/>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EE1889" w:rsidRPr="00EE1889" w:rsidRDefault="00EE1889" w:rsidP="00EE1889">
      <w:pPr>
        <w:pStyle w:val="2"/>
        <w:numPr>
          <w:ilvl w:val="0"/>
          <w:numId w:val="46"/>
        </w:numPr>
        <w:tabs>
          <w:tab w:val="clear" w:pos="360"/>
          <w:tab w:val="num" w:pos="426"/>
        </w:tabs>
        <w:spacing w:after="0" w:line="240" w:lineRule="auto"/>
        <w:ind w:left="425" w:hanging="425"/>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характеризовать:</w:t>
      </w:r>
      <w:r w:rsidRPr="00EE1889">
        <w:rPr>
          <w:rFonts w:ascii="Times New Roman" w:eastAsia="Times New Roman" w:hAnsi="Times New Roman" w:cs="Times New Roman"/>
          <w:sz w:val="24"/>
          <w:szCs w:val="24"/>
        </w:rPr>
        <w:t xml:space="preserve">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EE1889" w:rsidRPr="00EE1889" w:rsidRDefault="00EE1889" w:rsidP="00EE1889">
      <w:pPr>
        <w:pStyle w:val="2"/>
        <w:spacing w:after="0" w:line="240" w:lineRule="auto"/>
        <w:jc w:val="both"/>
        <w:rPr>
          <w:rFonts w:ascii="Times New Roman" w:eastAsia="Times New Roman" w:hAnsi="Times New Roman" w:cs="Times New Roman"/>
          <w:sz w:val="24"/>
          <w:szCs w:val="24"/>
        </w:rPr>
      </w:pPr>
    </w:p>
    <w:p w:rsidR="00EE1889" w:rsidRPr="00EE1889" w:rsidRDefault="00EE1889" w:rsidP="00EE1889">
      <w:pPr>
        <w:pStyle w:val="2"/>
        <w:numPr>
          <w:ilvl w:val="0"/>
          <w:numId w:val="46"/>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объяснять:</w:t>
      </w:r>
      <w:r w:rsidRPr="00EE1889">
        <w:rPr>
          <w:rFonts w:ascii="Times New Roman" w:eastAsia="Times New Roman" w:hAnsi="Times New Roman" w:cs="Times New Roman"/>
          <w:sz w:val="24"/>
          <w:szCs w:val="24"/>
        </w:rPr>
        <w:t xml:space="preserve">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EE1889" w:rsidRPr="00EE1889" w:rsidRDefault="00EE1889" w:rsidP="00EE1889">
      <w:pPr>
        <w:pStyle w:val="2"/>
        <w:numPr>
          <w:ilvl w:val="0"/>
          <w:numId w:val="46"/>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выполнять химический эксперимент:</w:t>
      </w:r>
      <w:r w:rsidRPr="00EE1889">
        <w:rPr>
          <w:rFonts w:ascii="Times New Roman" w:eastAsia="Times New Roman" w:hAnsi="Times New Roman" w:cs="Times New Roman"/>
          <w:sz w:val="24"/>
          <w:szCs w:val="24"/>
        </w:rPr>
        <w:t xml:space="preserve"> по распознаванию важнейших неорганических и органических соединений;</w:t>
      </w:r>
    </w:p>
    <w:p w:rsidR="00EE1889" w:rsidRPr="00EE1889" w:rsidRDefault="00EE1889" w:rsidP="00EE1889">
      <w:pPr>
        <w:pStyle w:val="2"/>
        <w:numPr>
          <w:ilvl w:val="0"/>
          <w:numId w:val="46"/>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lastRenderedPageBreak/>
        <w:t>проводить:</w:t>
      </w:r>
      <w:r w:rsidRPr="00EE1889">
        <w:rPr>
          <w:rFonts w:ascii="Times New Roman" w:eastAsia="Times New Roman"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E1889" w:rsidRPr="00EE1889" w:rsidRDefault="00EE1889" w:rsidP="00EE1889">
      <w:pPr>
        <w:pStyle w:val="2"/>
        <w:numPr>
          <w:ilvl w:val="0"/>
          <w:numId w:val="46"/>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EE1889">
        <w:rPr>
          <w:rFonts w:ascii="Times New Roman" w:eastAsia="Times New Roman" w:hAnsi="Times New Roman" w:cs="Times New Roman"/>
          <w:b/>
          <w:sz w:val="24"/>
          <w:szCs w:val="24"/>
        </w:rPr>
        <w:t>связывать:</w:t>
      </w:r>
      <w:r w:rsidRPr="00EE1889">
        <w:rPr>
          <w:rFonts w:ascii="Times New Roman" w:eastAsia="Times New Roman" w:hAnsi="Times New Roman" w:cs="Times New Roman"/>
          <w:sz w:val="24"/>
          <w:szCs w:val="24"/>
        </w:rPr>
        <w:t xml:space="preserve"> изученный материал со своей профессиональной деятельностью;</w:t>
      </w:r>
    </w:p>
    <w:p w:rsidR="00EE1889" w:rsidRDefault="00EE1889" w:rsidP="00EE1889">
      <w:pPr>
        <w:pStyle w:val="2"/>
        <w:numPr>
          <w:ilvl w:val="0"/>
          <w:numId w:val="46"/>
        </w:numPr>
        <w:tabs>
          <w:tab w:val="clear" w:pos="360"/>
          <w:tab w:val="num" w:pos="426"/>
        </w:tabs>
        <w:spacing w:after="0" w:line="240" w:lineRule="auto"/>
        <w:ind w:left="426" w:hanging="426"/>
        <w:jc w:val="both"/>
        <w:rPr>
          <w:rFonts w:ascii="Times New Roman" w:hAnsi="Times New Roman" w:cs="Times New Roman"/>
          <w:sz w:val="24"/>
          <w:szCs w:val="24"/>
        </w:rPr>
      </w:pPr>
      <w:r w:rsidRPr="00EE1889">
        <w:rPr>
          <w:rFonts w:ascii="Times New Roman" w:eastAsia="Times New Roman" w:hAnsi="Times New Roman" w:cs="Times New Roman"/>
          <w:b/>
          <w:sz w:val="24"/>
          <w:szCs w:val="24"/>
        </w:rPr>
        <w:t xml:space="preserve">решать: </w:t>
      </w:r>
      <w:r w:rsidRPr="00EE1889">
        <w:rPr>
          <w:rFonts w:ascii="Times New Roman" w:eastAsia="Times New Roman" w:hAnsi="Times New Roman" w:cs="Times New Roman"/>
          <w:sz w:val="24"/>
          <w:szCs w:val="24"/>
        </w:rPr>
        <w:t>расчетные задачи по х</w:t>
      </w:r>
      <w:r>
        <w:rPr>
          <w:rFonts w:ascii="Times New Roman" w:hAnsi="Times New Roman" w:cs="Times New Roman"/>
          <w:sz w:val="24"/>
          <w:szCs w:val="24"/>
        </w:rPr>
        <w:t>имическим формулам и уравнениям.</w:t>
      </w:r>
    </w:p>
    <w:p w:rsidR="00EE1889" w:rsidRDefault="00EE1889" w:rsidP="00EE1889">
      <w:pPr>
        <w:pStyle w:val="2"/>
        <w:spacing w:after="0" w:line="240" w:lineRule="auto"/>
        <w:ind w:left="426"/>
        <w:jc w:val="both"/>
        <w:rPr>
          <w:rFonts w:ascii="Times New Roman" w:eastAsia="Times New Roman" w:hAnsi="Times New Roman" w:cs="Times New Roman"/>
          <w:sz w:val="24"/>
          <w:szCs w:val="24"/>
        </w:rPr>
      </w:pPr>
    </w:p>
    <w:p w:rsidR="007D2718" w:rsidRPr="00EE1889" w:rsidRDefault="007D2718" w:rsidP="00EE1889">
      <w:pPr>
        <w:pStyle w:val="2"/>
        <w:spacing w:after="0" w:line="240" w:lineRule="auto"/>
        <w:ind w:left="426"/>
        <w:jc w:val="both"/>
        <w:rPr>
          <w:rFonts w:ascii="Times New Roman" w:eastAsia="Times New Roman" w:hAnsi="Times New Roman" w:cs="Times New Roman"/>
          <w:sz w:val="24"/>
          <w:szCs w:val="24"/>
        </w:rPr>
      </w:pPr>
    </w:p>
    <w:p w:rsidR="004E3E13" w:rsidRPr="004C75D8" w:rsidRDefault="004E3E13" w:rsidP="00EE1889">
      <w:pPr>
        <w:pStyle w:val="a3"/>
        <w:numPr>
          <w:ilvl w:val="0"/>
          <w:numId w:val="18"/>
        </w:numPr>
        <w:spacing w:after="0" w:line="240" w:lineRule="auto"/>
        <w:jc w:val="both"/>
        <w:rPr>
          <w:rFonts w:ascii="Times New Roman" w:hAnsi="Times New Roman" w:cs="Times New Roman"/>
          <w:b/>
          <w:sz w:val="24"/>
          <w:szCs w:val="24"/>
        </w:rPr>
      </w:pP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4E3E13" w:rsidRPr="004E3E13" w:rsidRDefault="004E3E13" w:rsidP="004E3E13">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4E3E13" w:rsidRPr="004E3E13" w:rsidTr="00913AB7">
        <w:trPr>
          <w:trHeight w:val="460"/>
        </w:trPr>
        <w:tc>
          <w:tcPr>
            <w:tcW w:w="7479" w:type="dxa"/>
            <w:shd w:val="clear" w:color="auto" w:fill="auto"/>
          </w:tcPr>
          <w:p w:rsidR="004E3E13" w:rsidRPr="004E3E13" w:rsidRDefault="004E3E13" w:rsidP="004E3E13">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4E3E13" w:rsidRPr="004E3E13" w:rsidRDefault="004E3E13" w:rsidP="004E3E13">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4E3E13" w:rsidRPr="004E3E13" w:rsidTr="00913AB7">
        <w:trPr>
          <w:trHeight w:val="285"/>
        </w:trPr>
        <w:tc>
          <w:tcPr>
            <w:tcW w:w="7479" w:type="dxa"/>
            <w:shd w:val="clear" w:color="auto" w:fill="auto"/>
          </w:tcPr>
          <w:p w:rsidR="004E3E13" w:rsidRPr="004E3E13" w:rsidRDefault="004E3E13" w:rsidP="004E3E13">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4E3E13" w:rsidRPr="004E3E13" w:rsidRDefault="00EE1889" w:rsidP="004246BD">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1</w:t>
            </w:r>
            <w:r w:rsidR="004246BD">
              <w:rPr>
                <w:rFonts w:ascii="Times New Roman" w:hAnsi="Times New Roman"/>
                <w:b/>
                <w:i/>
                <w:iCs/>
                <w:sz w:val="24"/>
                <w:szCs w:val="24"/>
              </w:rPr>
              <w:t>71</w:t>
            </w:r>
          </w:p>
        </w:tc>
      </w:tr>
      <w:tr w:rsidR="004E3E13" w:rsidRPr="004E3E13" w:rsidTr="00913AB7">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4E3E13" w:rsidRPr="004E3E13" w:rsidRDefault="00EE1889" w:rsidP="004E3E13">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114</w:t>
            </w:r>
          </w:p>
        </w:tc>
      </w:tr>
      <w:tr w:rsidR="004E3E13" w:rsidRPr="004E3E13" w:rsidTr="00913AB7">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4E3E13" w:rsidRPr="004E3E13" w:rsidRDefault="004E3E13" w:rsidP="004E3E13">
            <w:pPr>
              <w:spacing w:after="0" w:line="240" w:lineRule="auto"/>
              <w:jc w:val="center"/>
              <w:rPr>
                <w:rFonts w:ascii="Times New Roman" w:eastAsia="Times New Roman" w:hAnsi="Times New Roman" w:cs="Times New Roman"/>
                <w:i/>
                <w:iCs/>
                <w:sz w:val="24"/>
                <w:szCs w:val="24"/>
              </w:rPr>
            </w:pPr>
          </w:p>
        </w:tc>
      </w:tr>
      <w:tr w:rsidR="004E3E13" w:rsidRPr="004E3E13" w:rsidTr="00913AB7">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sidR="0073015A">
              <w:rPr>
                <w:rFonts w:ascii="Times New Roman" w:eastAsia="Times New Roman" w:hAnsi="Times New Roman" w:cs="Times New Roman"/>
                <w:sz w:val="24"/>
                <w:szCs w:val="24"/>
              </w:rPr>
              <w:t>Лабораторно-</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4E3E13" w:rsidRPr="004E3E13" w:rsidRDefault="0073015A" w:rsidP="004E3E13">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16</w:t>
            </w:r>
          </w:p>
        </w:tc>
      </w:tr>
      <w:tr w:rsidR="004E3E13" w:rsidRPr="004E3E13" w:rsidTr="00913AB7">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4E3E13" w:rsidRPr="004E3E13" w:rsidRDefault="004246BD" w:rsidP="004E3E13">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57</w:t>
            </w:r>
          </w:p>
        </w:tc>
      </w:tr>
      <w:tr w:rsidR="00E249D3" w:rsidRPr="004E3E13" w:rsidTr="00913AB7">
        <w:tc>
          <w:tcPr>
            <w:tcW w:w="7479" w:type="dxa"/>
            <w:shd w:val="clear" w:color="auto" w:fill="auto"/>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E249D3" w:rsidRDefault="00E249D3" w:rsidP="004E3E13">
            <w:pPr>
              <w:spacing w:after="0" w:line="240" w:lineRule="auto"/>
              <w:jc w:val="center"/>
              <w:rPr>
                <w:rFonts w:ascii="Times New Roman" w:eastAsia="Times New Roman" w:hAnsi="Times New Roman" w:cs="Times New Roman"/>
                <w:b/>
                <w:i/>
                <w:iCs/>
                <w:sz w:val="24"/>
                <w:szCs w:val="24"/>
              </w:rPr>
            </w:pPr>
          </w:p>
        </w:tc>
      </w:tr>
      <w:tr w:rsidR="00E249D3" w:rsidRPr="004E3E13" w:rsidTr="00913AB7">
        <w:tc>
          <w:tcPr>
            <w:tcW w:w="7479" w:type="dxa"/>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701" w:type="dxa"/>
            <w:shd w:val="clear" w:color="auto" w:fill="auto"/>
          </w:tcPr>
          <w:p w:rsidR="00E249D3" w:rsidRDefault="00E249D3" w:rsidP="004E3E13">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57</w:t>
            </w:r>
          </w:p>
        </w:tc>
      </w:tr>
      <w:tr w:rsidR="00E249D3" w:rsidRPr="004E3E13" w:rsidTr="00913AB7">
        <w:tc>
          <w:tcPr>
            <w:tcW w:w="9180" w:type="dxa"/>
            <w:gridSpan w:val="2"/>
            <w:shd w:val="clear" w:color="auto" w:fill="auto"/>
          </w:tcPr>
          <w:p w:rsidR="00E249D3" w:rsidRPr="004E3E13" w:rsidRDefault="00011BE6" w:rsidP="00011BE6">
            <w:pPr>
              <w:spacing w:after="0" w:line="240" w:lineRule="auto"/>
              <w:jc w:val="center"/>
              <w:rPr>
                <w:rFonts w:ascii="Times New Roman" w:eastAsia="Times New Roman" w:hAnsi="Times New Roman" w:cs="Times New Roman"/>
                <w:b/>
                <w:i/>
                <w:iCs/>
                <w:sz w:val="24"/>
                <w:szCs w:val="24"/>
              </w:rPr>
            </w:pPr>
            <w:r w:rsidRPr="00011BE6">
              <w:rPr>
                <w:rFonts w:ascii="Times New Roman" w:eastAsia="Times New Roman" w:hAnsi="Times New Roman" w:cs="Times New Roman"/>
                <w:b/>
                <w:i/>
                <w:iCs/>
                <w:sz w:val="24"/>
                <w:szCs w:val="24"/>
              </w:rPr>
              <w:t xml:space="preserve">Промежуточная аттестация </w:t>
            </w:r>
            <w:r w:rsidR="00E249D3" w:rsidRPr="00FF66B4">
              <w:rPr>
                <w:rFonts w:ascii="Times New Roman" w:eastAsia="Times New Roman" w:hAnsi="Times New Roman" w:cs="Times New Roman"/>
                <w:i/>
                <w:iCs/>
                <w:sz w:val="24"/>
                <w:szCs w:val="24"/>
              </w:rPr>
              <w:t xml:space="preserve">в форме </w:t>
            </w:r>
            <w:r w:rsidR="00E249D3">
              <w:rPr>
                <w:rFonts w:ascii="Times New Roman" w:hAnsi="Times New Roman" w:cs="Times New Roman"/>
                <w:i/>
                <w:iCs/>
                <w:sz w:val="24"/>
                <w:szCs w:val="24"/>
              </w:rPr>
              <w:t xml:space="preserve">                    </w:t>
            </w:r>
            <w:r w:rsidR="00E249D3" w:rsidRPr="00CD1F99">
              <w:rPr>
                <w:rFonts w:ascii="Times New Roman" w:hAnsi="Times New Roman" w:cs="Times New Roman"/>
                <w:b/>
                <w:iCs/>
                <w:sz w:val="24"/>
                <w:szCs w:val="24"/>
              </w:rPr>
              <w:t xml:space="preserve">дифференцированного  </w:t>
            </w:r>
            <w:r w:rsidR="00E249D3">
              <w:rPr>
                <w:rFonts w:ascii="Times New Roman" w:hAnsi="Times New Roman" w:cs="Times New Roman"/>
                <w:i/>
                <w:iCs/>
                <w:sz w:val="24"/>
                <w:szCs w:val="24"/>
              </w:rPr>
              <w:t xml:space="preserve"> </w:t>
            </w:r>
            <w:r w:rsidR="00E249D3" w:rsidRPr="00FF66B4">
              <w:rPr>
                <w:rFonts w:ascii="Times New Roman" w:eastAsia="Times New Roman" w:hAnsi="Times New Roman" w:cs="Times New Roman"/>
                <w:b/>
                <w:iCs/>
                <w:sz w:val="24"/>
                <w:szCs w:val="24"/>
              </w:rPr>
              <w:t>зачета</w:t>
            </w:r>
          </w:p>
        </w:tc>
      </w:tr>
    </w:tbl>
    <w:p w:rsidR="004E3E13" w:rsidRDefault="004E3E13" w:rsidP="004E3E13">
      <w:pPr>
        <w:spacing w:after="0" w:line="240" w:lineRule="auto"/>
        <w:jc w:val="both"/>
        <w:rPr>
          <w:rFonts w:ascii="Times New Roman" w:hAnsi="Times New Roman" w:cs="Times New Roman"/>
          <w:sz w:val="24"/>
          <w:szCs w:val="24"/>
        </w:rPr>
      </w:pPr>
    </w:p>
    <w:p w:rsidR="0022681D" w:rsidRDefault="0022681D" w:rsidP="004E3E13">
      <w:pPr>
        <w:spacing w:after="0" w:line="240" w:lineRule="auto"/>
        <w:jc w:val="both"/>
        <w:rPr>
          <w:rFonts w:ascii="Times New Roman" w:hAnsi="Times New Roman" w:cs="Times New Roman"/>
          <w:sz w:val="24"/>
          <w:szCs w:val="24"/>
        </w:rPr>
      </w:pPr>
    </w:p>
    <w:p w:rsidR="002D02BE" w:rsidRDefault="002D02BE" w:rsidP="004E3E13">
      <w:pPr>
        <w:spacing w:after="0" w:line="240" w:lineRule="auto"/>
        <w:jc w:val="both"/>
        <w:rPr>
          <w:rFonts w:ascii="Times New Roman" w:hAnsi="Times New Roman" w:cs="Times New Roman"/>
          <w:sz w:val="24"/>
          <w:szCs w:val="24"/>
        </w:rPr>
      </w:pPr>
    </w:p>
    <w:p w:rsidR="00EE1889" w:rsidRPr="00BB33DA" w:rsidRDefault="00EE1889" w:rsidP="00EE188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EE1889" w:rsidRDefault="00EE1889" w:rsidP="00EE188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EE1889" w:rsidRDefault="00EE1889" w:rsidP="00EE1889">
      <w:pPr>
        <w:spacing w:after="0" w:line="240" w:lineRule="auto"/>
        <w:jc w:val="center"/>
        <w:rPr>
          <w:rFonts w:ascii="Times New Roman" w:hAnsi="Times New Roman" w:cs="Times New Roman"/>
          <w:b/>
          <w:sz w:val="28"/>
          <w:szCs w:val="28"/>
        </w:rPr>
      </w:pPr>
    </w:p>
    <w:p w:rsidR="00EE1889" w:rsidRPr="00BB33DA" w:rsidRDefault="00EE1889" w:rsidP="00EE188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БИОЛОГИЯ</w:t>
      </w:r>
    </w:p>
    <w:p w:rsidR="00EE1889" w:rsidRPr="00EE1889" w:rsidRDefault="00EE1889" w:rsidP="00EE1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Pr="00EE1889">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EE1889">
        <w:rPr>
          <w:rFonts w:ascii="Times New Roman" w:eastAsia="Times New Roman" w:hAnsi="Times New Roman" w:cs="Times New Roman"/>
          <w:b/>
          <w:sz w:val="24"/>
          <w:szCs w:val="24"/>
        </w:rPr>
        <w:t xml:space="preserve">: </w:t>
      </w:r>
    </w:p>
    <w:p w:rsidR="00EE1889" w:rsidRPr="00EE1889" w:rsidRDefault="00EE1889" w:rsidP="00EE1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eastAsia="Times New Roman" w:hAnsi="Times New Roman" w:cs="Times New Roman"/>
          <w:sz w:val="24"/>
          <w:szCs w:val="24"/>
        </w:rPr>
      </w:pPr>
      <w:r w:rsidRPr="00EE1889">
        <w:rPr>
          <w:rFonts w:ascii="Times New Roman" w:hAnsi="Times New Roman" w:cs="Times New Roman"/>
          <w:sz w:val="24"/>
          <w:szCs w:val="24"/>
        </w:rPr>
        <w:t>Д</w:t>
      </w:r>
      <w:r w:rsidRPr="00EE1889">
        <w:rPr>
          <w:rFonts w:ascii="Times New Roman" w:eastAsia="Times New Roman" w:hAnsi="Times New Roman" w:cs="Times New Roman"/>
          <w:sz w:val="24"/>
          <w:szCs w:val="24"/>
        </w:rPr>
        <w:t xml:space="preserve">исциплина </w:t>
      </w:r>
      <w:r w:rsidRPr="00EE1889">
        <w:rPr>
          <w:rFonts w:ascii="Times New Roman" w:hAnsi="Times New Roman" w:cs="Times New Roman"/>
          <w:sz w:val="24"/>
          <w:szCs w:val="24"/>
        </w:rPr>
        <w:t xml:space="preserve">«Биология» </w:t>
      </w:r>
      <w:r w:rsidRPr="00EE1889">
        <w:rPr>
          <w:rFonts w:ascii="Times New Roman" w:eastAsia="Times New Roman" w:hAnsi="Times New Roman" w:cs="Times New Roman"/>
          <w:sz w:val="24"/>
          <w:szCs w:val="24"/>
        </w:rPr>
        <w:t>входит в общеобразовательный ц</w:t>
      </w:r>
      <w:r w:rsidRPr="00EE1889">
        <w:rPr>
          <w:rFonts w:ascii="Times New Roman" w:hAnsi="Times New Roman" w:cs="Times New Roman"/>
          <w:sz w:val="24"/>
          <w:szCs w:val="24"/>
        </w:rPr>
        <w:t xml:space="preserve">икл, изучается на  2 курсе. </w:t>
      </w:r>
      <w:r w:rsidRPr="00EE1889">
        <w:rPr>
          <w:rFonts w:ascii="Times New Roman" w:hAnsi="Times New Roman" w:cs="Times New Roman"/>
          <w:b/>
          <w:sz w:val="24"/>
          <w:szCs w:val="24"/>
        </w:rPr>
        <w:t>2</w:t>
      </w:r>
      <w:r>
        <w:rPr>
          <w:rFonts w:ascii="Times New Roman" w:hAnsi="Times New Roman" w:cs="Times New Roman"/>
          <w:sz w:val="24"/>
          <w:szCs w:val="24"/>
        </w:rPr>
        <w:t>.</w:t>
      </w:r>
      <w:r w:rsidRPr="00EE1889">
        <w:rPr>
          <w:rFonts w:ascii="Times New Roman" w:hAnsi="Times New Roman" w:cs="Times New Roman"/>
          <w:b/>
          <w:sz w:val="24"/>
          <w:szCs w:val="24"/>
        </w:rPr>
        <w:t>Т</w:t>
      </w:r>
      <w:r w:rsidRPr="00EE1889">
        <w:rPr>
          <w:rFonts w:ascii="Times New Roman" w:eastAsia="Times New Roman" w:hAnsi="Times New Roman" w:cs="Times New Roman"/>
          <w:b/>
          <w:sz w:val="24"/>
          <w:szCs w:val="24"/>
        </w:rPr>
        <w:t>ребования к результатам освоения учебной дисциплины:</w:t>
      </w:r>
    </w:p>
    <w:p w:rsidR="00EE1889" w:rsidRPr="002F229B" w:rsidRDefault="00EE1889" w:rsidP="00EE1889">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r w:rsidRPr="002F229B">
        <w:rPr>
          <w:rFonts w:ascii="Times New Roman" w:eastAsia="Times New Roman" w:hAnsi="Times New Roman" w:cs="Times New Roman"/>
          <w:sz w:val="24"/>
          <w:szCs w:val="24"/>
        </w:rPr>
        <w:t>обучающийся должен</w:t>
      </w:r>
    </w:p>
    <w:p w:rsidR="00EE1889" w:rsidRPr="00EE1889" w:rsidRDefault="00EE1889" w:rsidP="00EE1889">
      <w:pPr>
        <w:spacing w:after="0" w:line="240" w:lineRule="auto"/>
        <w:ind w:firstLine="540"/>
        <w:jc w:val="both"/>
        <w:rPr>
          <w:rFonts w:ascii="Times New Roman" w:hAnsi="Times New Roman"/>
          <w:b/>
          <w:sz w:val="24"/>
          <w:szCs w:val="24"/>
        </w:rPr>
      </w:pPr>
      <w:r w:rsidRPr="00EE1889">
        <w:rPr>
          <w:rFonts w:ascii="Times New Roman" w:hAnsi="Times New Roman"/>
          <w:b/>
          <w:sz w:val="24"/>
          <w:szCs w:val="24"/>
        </w:rPr>
        <w:t>знать/понимать</w:t>
      </w:r>
      <w:r w:rsidRPr="00EE1889">
        <w:rPr>
          <w:rFonts w:ascii="Times New Roman" w:hAnsi="Times New Roman"/>
          <w:sz w:val="24"/>
          <w:szCs w:val="24"/>
        </w:rPr>
        <w:t>:</w:t>
      </w:r>
    </w:p>
    <w:p w:rsidR="00EE1889" w:rsidRPr="00EE1889" w:rsidRDefault="00EE1889" w:rsidP="00EE1889">
      <w:pPr>
        <w:numPr>
          <w:ilvl w:val="0"/>
          <w:numId w:val="47"/>
        </w:numPr>
        <w:tabs>
          <w:tab w:val="clear" w:pos="2001"/>
          <w:tab w:val="num" w:pos="540"/>
        </w:tabs>
        <w:spacing w:after="0" w:line="240" w:lineRule="auto"/>
        <w:ind w:left="540" w:hanging="540"/>
        <w:jc w:val="both"/>
        <w:rPr>
          <w:rFonts w:ascii="Times New Roman" w:hAnsi="Times New Roman"/>
          <w:sz w:val="24"/>
          <w:szCs w:val="24"/>
        </w:rPr>
      </w:pPr>
      <w:r w:rsidRPr="00EE1889">
        <w:rPr>
          <w:rFonts w:ascii="Times New Roman" w:hAnsi="Times New Roman"/>
          <w:sz w:val="24"/>
          <w:szCs w:val="24"/>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rsidR="00EE1889" w:rsidRPr="00EE1889" w:rsidRDefault="00EE1889" w:rsidP="00EE1889">
      <w:pPr>
        <w:numPr>
          <w:ilvl w:val="0"/>
          <w:numId w:val="47"/>
        </w:numPr>
        <w:tabs>
          <w:tab w:val="clear" w:pos="2001"/>
          <w:tab w:val="num" w:pos="540"/>
        </w:tabs>
        <w:spacing w:after="0" w:line="240" w:lineRule="auto"/>
        <w:ind w:left="540" w:hanging="540"/>
        <w:jc w:val="both"/>
        <w:rPr>
          <w:rFonts w:ascii="Times New Roman" w:hAnsi="Times New Roman"/>
          <w:sz w:val="24"/>
          <w:szCs w:val="24"/>
        </w:rPr>
      </w:pPr>
      <w:r w:rsidRPr="00EE1889">
        <w:rPr>
          <w:rFonts w:ascii="Times New Roman" w:hAnsi="Times New Roman"/>
          <w:sz w:val="24"/>
          <w:szCs w:val="24"/>
        </w:rPr>
        <w:t>строение и функционирование биологических объектов: клетки, генов и хромосом, структуры вида и экосистем;</w:t>
      </w:r>
    </w:p>
    <w:p w:rsidR="00EE1889" w:rsidRPr="00EE1889" w:rsidRDefault="00EE1889" w:rsidP="00EE1889">
      <w:pPr>
        <w:numPr>
          <w:ilvl w:val="0"/>
          <w:numId w:val="47"/>
        </w:numPr>
        <w:tabs>
          <w:tab w:val="clear" w:pos="2001"/>
          <w:tab w:val="num" w:pos="540"/>
        </w:tabs>
        <w:spacing w:after="0" w:line="240" w:lineRule="auto"/>
        <w:ind w:left="540" w:hanging="540"/>
        <w:jc w:val="both"/>
        <w:rPr>
          <w:rFonts w:ascii="Times New Roman" w:hAnsi="Times New Roman"/>
          <w:sz w:val="24"/>
          <w:szCs w:val="24"/>
        </w:rPr>
      </w:pPr>
      <w:r w:rsidRPr="00EE1889">
        <w:rPr>
          <w:rFonts w:ascii="Times New Roman" w:hAnsi="Times New Roman"/>
          <w:sz w:val="24"/>
          <w:szCs w:val="24"/>
        </w:rPr>
        <w:t>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EE1889" w:rsidRPr="00EE1889" w:rsidRDefault="00EE1889" w:rsidP="00EE1889">
      <w:pPr>
        <w:numPr>
          <w:ilvl w:val="0"/>
          <w:numId w:val="47"/>
        </w:numPr>
        <w:tabs>
          <w:tab w:val="clear" w:pos="2001"/>
          <w:tab w:val="num" w:pos="540"/>
        </w:tabs>
        <w:spacing w:after="0" w:line="240" w:lineRule="auto"/>
        <w:ind w:left="540" w:hanging="540"/>
        <w:jc w:val="both"/>
        <w:rPr>
          <w:rFonts w:ascii="Times New Roman" w:hAnsi="Times New Roman"/>
          <w:sz w:val="24"/>
          <w:szCs w:val="24"/>
        </w:rPr>
      </w:pPr>
      <w:r w:rsidRPr="00EE1889">
        <w:rPr>
          <w:rFonts w:ascii="Times New Roman" w:hAnsi="Times New Roman"/>
          <w:sz w:val="24"/>
          <w:szCs w:val="24"/>
        </w:rPr>
        <w:t>вклад выдающихся (в том числе отечественных) ученых в развитие биологической науки;</w:t>
      </w:r>
    </w:p>
    <w:p w:rsidR="00EE1889" w:rsidRPr="00EE1889" w:rsidRDefault="00EE1889" w:rsidP="00EE1889">
      <w:pPr>
        <w:numPr>
          <w:ilvl w:val="0"/>
          <w:numId w:val="47"/>
        </w:numPr>
        <w:tabs>
          <w:tab w:val="clear" w:pos="2001"/>
          <w:tab w:val="num" w:pos="540"/>
        </w:tabs>
        <w:spacing w:after="0" w:line="240" w:lineRule="auto"/>
        <w:ind w:left="540" w:hanging="540"/>
        <w:jc w:val="both"/>
        <w:rPr>
          <w:rFonts w:ascii="Times New Roman" w:hAnsi="Times New Roman"/>
          <w:sz w:val="24"/>
          <w:szCs w:val="24"/>
        </w:rPr>
      </w:pPr>
      <w:r w:rsidRPr="00EE1889">
        <w:rPr>
          <w:rFonts w:ascii="Times New Roman" w:hAnsi="Times New Roman"/>
          <w:sz w:val="24"/>
          <w:szCs w:val="24"/>
        </w:rPr>
        <w:t>биологическую терминологию и символику;</w:t>
      </w:r>
    </w:p>
    <w:p w:rsidR="00EE1889" w:rsidRPr="00EE1889" w:rsidRDefault="00EE1889" w:rsidP="00EE1889">
      <w:pPr>
        <w:spacing w:after="0" w:line="240" w:lineRule="auto"/>
        <w:ind w:firstLine="540"/>
        <w:jc w:val="both"/>
        <w:rPr>
          <w:rFonts w:ascii="Times New Roman" w:hAnsi="Times New Roman"/>
          <w:b/>
          <w:sz w:val="24"/>
          <w:szCs w:val="24"/>
        </w:rPr>
      </w:pPr>
      <w:r w:rsidRPr="00EE1889">
        <w:rPr>
          <w:rFonts w:ascii="Times New Roman" w:hAnsi="Times New Roman"/>
          <w:b/>
          <w:sz w:val="24"/>
          <w:szCs w:val="24"/>
        </w:rPr>
        <w:t>уметь</w:t>
      </w:r>
      <w:r w:rsidRPr="00EE1889">
        <w:rPr>
          <w:rFonts w:ascii="Times New Roman" w:hAnsi="Times New Roman"/>
          <w:sz w:val="24"/>
          <w:szCs w:val="24"/>
        </w:rPr>
        <w:t>:</w:t>
      </w:r>
    </w:p>
    <w:p w:rsidR="00EE1889" w:rsidRPr="00EE1889" w:rsidRDefault="00EE1889" w:rsidP="00EE1889">
      <w:pPr>
        <w:numPr>
          <w:ilvl w:val="0"/>
          <w:numId w:val="48"/>
        </w:numPr>
        <w:tabs>
          <w:tab w:val="clear" w:pos="2001"/>
        </w:tabs>
        <w:spacing w:after="0" w:line="240" w:lineRule="auto"/>
        <w:ind w:left="720" w:hanging="720"/>
        <w:jc w:val="both"/>
        <w:rPr>
          <w:rFonts w:ascii="Times New Roman" w:hAnsi="Times New Roman"/>
          <w:sz w:val="24"/>
          <w:szCs w:val="24"/>
        </w:rPr>
      </w:pPr>
      <w:r w:rsidRPr="00EE1889">
        <w:rPr>
          <w:rFonts w:ascii="Times New Roman" w:hAnsi="Times New Roman"/>
          <w:sz w:val="24"/>
          <w:szCs w:val="24"/>
        </w:rPr>
        <w:t xml:space="preserve">объяснять роль биологии в формировании научного мировоззрения; вклад биологических теорий в формирование современной </w:t>
      </w:r>
      <w:proofErr w:type="spellStart"/>
      <w:r w:rsidRPr="00EE1889">
        <w:rPr>
          <w:rFonts w:ascii="Times New Roman" w:hAnsi="Times New Roman"/>
          <w:sz w:val="24"/>
          <w:szCs w:val="24"/>
        </w:rPr>
        <w:t>естественно-научной</w:t>
      </w:r>
      <w:proofErr w:type="spellEnd"/>
      <w:r w:rsidRPr="00EE1889">
        <w:rPr>
          <w:rFonts w:ascii="Times New Roman" w:hAnsi="Times New Roman"/>
          <w:sz w:val="24"/>
          <w:szCs w:val="24"/>
        </w:rPr>
        <w:t xml:space="preserve">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w:t>
      </w:r>
      <w:r w:rsidRPr="00EE1889">
        <w:rPr>
          <w:rFonts w:ascii="Times New Roman" w:hAnsi="Times New Roman"/>
          <w:sz w:val="24"/>
          <w:szCs w:val="24"/>
        </w:rPr>
        <w:lastRenderedPageBreak/>
        <w:t>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EE1889" w:rsidRPr="00EE1889" w:rsidRDefault="00EE1889" w:rsidP="00EE1889">
      <w:pPr>
        <w:numPr>
          <w:ilvl w:val="0"/>
          <w:numId w:val="48"/>
        </w:numPr>
        <w:tabs>
          <w:tab w:val="clear" w:pos="2001"/>
        </w:tabs>
        <w:spacing w:after="0" w:line="240" w:lineRule="auto"/>
        <w:ind w:left="720" w:hanging="720"/>
        <w:jc w:val="both"/>
        <w:rPr>
          <w:rFonts w:ascii="Times New Roman" w:hAnsi="Times New Roman"/>
          <w:sz w:val="24"/>
          <w:szCs w:val="24"/>
        </w:rPr>
      </w:pPr>
      <w:r w:rsidRPr="00EE1889">
        <w:rPr>
          <w:rFonts w:ascii="Times New Roman" w:hAnsi="Times New Roman"/>
          <w:sz w:val="24"/>
          <w:szCs w:val="24"/>
        </w:rPr>
        <w:t>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rsidR="00EE1889" w:rsidRPr="00EE1889" w:rsidRDefault="00EE1889" w:rsidP="00EE1889">
      <w:pPr>
        <w:numPr>
          <w:ilvl w:val="0"/>
          <w:numId w:val="48"/>
        </w:numPr>
        <w:tabs>
          <w:tab w:val="clear" w:pos="2001"/>
        </w:tabs>
        <w:spacing w:after="0" w:line="240" w:lineRule="auto"/>
        <w:ind w:left="720" w:hanging="720"/>
        <w:jc w:val="both"/>
        <w:rPr>
          <w:rFonts w:ascii="Times New Roman" w:hAnsi="Times New Roman"/>
          <w:sz w:val="24"/>
          <w:szCs w:val="24"/>
        </w:rPr>
      </w:pPr>
      <w:r w:rsidRPr="00EE1889">
        <w:rPr>
          <w:rFonts w:ascii="Times New Roman" w:hAnsi="Times New Roman"/>
          <w:sz w:val="24"/>
          <w:szCs w:val="24"/>
        </w:rPr>
        <w:t>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EE1889" w:rsidRPr="00EE1889" w:rsidRDefault="00EE1889" w:rsidP="00EE1889">
      <w:pPr>
        <w:numPr>
          <w:ilvl w:val="0"/>
          <w:numId w:val="48"/>
        </w:numPr>
        <w:tabs>
          <w:tab w:val="clear" w:pos="2001"/>
        </w:tabs>
        <w:spacing w:after="0" w:line="240" w:lineRule="auto"/>
        <w:ind w:left="720" w:hanging="720"/>
        <w:jc w:val="both"/>
        <w:rPr>
          <w:rFonts w:ascii="Times New Roman" w:hAnsi="Times New Roman"/>
          <w:sz w:val="24"/>
          <w:szCs w:val="24"/>
        </w:rPr>
      </w:pPr>
      <w:r w:rsidRPr="00EE1889">
        <w:rPr>
          <w:rFonts w:ascii="Times New Roman" w:hAnsi="Times New Roman"/>
          <w:sz w:val="24"/>
          <w:szCs w:val="24"/>
        </w:rPr>
        <w:t xml:space="preserve">сравнивать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EE1889">
        <w:rPr>
          <w:rFonts w:ascii="Times New Roman" w:hAnsi="Times New Roman"/>
          <w:sz w:val="24"/>
          <w:szCs w:val="24"/>
        </w:rPr>
        <w:t>агроэкосистемы</w:t>
      </w:r>
      <w:proofErr w:type="spellEnd"/>
      <w:r w:rsidRPr="00EE1889">
        <w:rPr>
          <w:rFonts w:ascii="Times New Roman" w:hAnsi="Times New Roman"/>
          <w:sz w:val="24"/>
          <w:szCs w:val="24"/>
        </w:rP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EE1889" w:rsidRPr="00EE1889" w:rsidRDefault="00EE1889" w:rsidP="00EE1889">
      <w:pPr>
        <w:numPr>
          <w:ilvl w:val="0"/>
          <w:numId w:val="48"/>
        </w:numPr>
        <w:tabs>
          <w:tab w:val="clear" w:pos="2001"/>
        </w:tabs>
        <w:spacing w:after="0" w:line="240" w:lineRule="auto"/>
        <w:ind w:left="720" w:hanging="720"/>
        <w:jc w:val="both"/>
        <w:rPr>
          <w:rFonts w:ascii="Times New Roman" w:hAnsi="Times New Roman"/>
          <w:sz w:val="24"/>
          <w:szCs w:val="24"/>
        </w:rPr>
      </w:pPr>
      <w:r w:rsidRPr="00EE1889">
        <w:rPr>
          <w:rFonts w:ascii="Times New Roman" w:hAnsi="Times New Roman"/>
          <w:sz w:val="24"/>
          <w:szCs w:val="24"/>
        </w:rPr>
        <w:t>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EE1889" w:rsidRPr="00EE1889" w:rsidRDefault="00EE1889" w:rsidP="00EE1889">
      <w:pPr>
        <w:numPr>
          <w:ilvl w:val="0"/>
          <w:numId w:val="48"/>
        </w:numPr>
        <w:tabs>
          <w:tab w:val="clear" w:pos="2001"/>
        </w:tabs>
        <w:spacing w:after="0" w:line="240" w:lineRule="auto"/>
        <w:ind w:left="720" w:hanging="720"/>
        <w:jc w:val="both"/>
        <w:rPr>
          <w:rFonts w:ascii="Times New Roman" w:hAnsi="Times New Roman"/>
          <w:sz w:val="24"/>
          <w:szCs w:val="24"/>
        </w:rPr>
      </w:pPr>
      <w:r w:rsidRPr="00EE1889">
        <w:rPr>
          <w:rFonts w:ascii="Times New Roman" w:hAnsi="Times New Roman"/>
          <w:sz w:val="24"/>
          <w:szCs w:val="24"/>
        </w:rPr>
        <w:t>изучать изменения в экосистемах на биологических моделях;</w:t>
      </w:r>
    </w:p>
    <w:p w:rsidR="00EE1889" w:rsidRDefault="00EE1889" w:rsidP="00EE1889">
      <w:pPr>
        <w:numPr>
          <w:ilvl w:val="0"/>
          <w:numId w:val="48"/>
        </w:numPr>
        <w:tabs>
          <w:tab w:val="clear" w:pos="2001"/>
        </w:tabs>
        <w:spacing w:after="0" w:line="240" w:lineRule="auto"/>
        <w:ind w:left="720" w:hanging="720"/>
        <w:jc w:val="both"/>
        <w:rPr>
          <w:rFonts w:ascii="Times New Roman" w:hAnsi="Times New Roman"/>
          <w:sz w:val="24"/>
          <w:szCs w:val="24"/>
        </w:rPr>
      </w:pPr>
      <w:r w:rsidRPr="00EE1889">
        <w:rPr>
          <w:rFonts w:ascii="Times New Roman" w:hAnsi="Times New Roman"/>
          <w:sz w:val="24"/>
          <w:szCs w:val="24"/>
        </w:rPr>
        <w:t>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w:t>
      </w:r>
      <w:r w:rsidR="005A5D4A">
        <w:rPr>
          <w:rFonts w:ascii="Times New Roman" w:hAnsi="Times New Roman"/>
          <w:sz w:val="24"/>
          <w:szCs w:val="24"/>
        </w:rPr>
        <w:t>рнет) и критически ее оценивать.</w:t>
      </w:r>
    </w:p>
    <w:p w:rsidR="005A5D4A" w:rsidRDefault="005A5D4A" w:rsidP="005A5D4A">
      <w:pPr>
        <w:spacing w:after="0" w:line="240" w:lineRule="auto"/>
        <w:jc w:val="both"/>
        <w:rPr>
          <w:rFonts w:ascii="Times New Roman" w:hAnsi="Times New Roman"/>
          <w:sz w:val="24"/>
          <w:szCs w:val="24"/>
        </w:rPr>
      </w:pPr>
    </w:p>
    <w:p w:rsidR="005A5D4A" w:rsidRDefault="005A5D4A" w:rsidP="005A5D4A">
      <w:pPr>
        <w:spacing w:after="0" w:line="240" w:lineRule="auto"/>
        <w:jc w:val="both"/>
        <w:rPr>
          <w:rFonts w:ascii="Times New Roman" w:hAnsi="Times New Roman"/>
          <w:sz w:val="24"/>
          <w:szCs w:val="24"/>
        </w:rPr>
      </w:pPr>
    </w:p>
    <w:p w:rsidR="00EE1889" w:rsidRPr="00EE1889" w:rsidRDefault="00EE1889" w:rsidP="00EE1889">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Pr="00EE1889">
        <w:rPr>
          <w:rFonts w:ascii="Times New Roman" w:hAnsi="Times New Roman" w:cs="Times New Roman"/>
          <w:b/>
          <w:sz w:val="24"/>
          <w:szCs w:val="24"/>
        </w:rPr>
        <w:t>Программой учебной дисциплины предусмотрены следующие виды учебной работы</w:t>
      </w:r>
    </w:p>
    <w:p w:rsidR="00EE1889" w:rsidRPr="004E3E13" w:rsidRDefault="00EE1889" w:rsidP="00EE1889">
      <w:pPr>
        <w:tabs>
          <w:tab w:val="left" w:pos="360"/>
        </w:tabs>
        <w:spacing w:after="0" w:line="240" w:lineRule="auto"/>
        <w:ind w:left="360"/>
        <w:jc w:val="both"/>
        <w:rPr>
          <w:rFonts w:ascii="Times New Roman" w:eastAsia="Times New Roman" w:hAnsi="Times New Roman" w:cs="Times New Roman"/>
          <w:sz w:val="24"/>
          <w:szCs w:val="24"/>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5A5D4A" w:rsidRPr="0087352B" w:rsidTr="0099437F">
        <w:trPr>
          <w:trHeight w:val="460"/>
        </w:trPr>
        <w:tc>
          <w:tcPr>
            <w:tcW w:w="7904" w:type="dxa"/>
            <w:shd w:val="clear" w:color="auto" w:fill="auto"/>
          </w:tcPr>
          <w:p w:rsidR="005A5D4A" w:rsidRPr="005A5D4A" w:rsidRDefault="005A5D4A" w:rsidP="005A5D4A">
            <w:pPr>
              <w:spacing w:after="0" w:line="240" w:lineRule="auto"/>
              <w:jc w:val="center"/>
              <w:rPr>
                <w:rFonts w:ascii="Times New Roman" w:hAnsi="Times New Roman"/>
                <w:sz w:val="24"/>
                <w:szCs w:val="24"/>
              </w:rPr>
            </w:pPr>
            <w:r w:rsidRPr="005A5D4A">
              <w:rPr>
                <w:rFonts w:ascii="Times New Roman" w:hAnsi="Times New Roman"/>
                <w:b/>
                <w:sz w:val="24"/>
                <w:szCs w:val="24"/>
              </w:rPr>
              <w:t>Вид учебной работы</w:t>
            </w:r>
          </w:p>
        </w:tc>
        <w:tc>
          <w:tcPr>
            <w:tcW w:w="1564" w:type="dxa"/>
            <w:shd w:val="clear" w:color="auto" w:fill="auto"/>
          </w:tcPr>
          <w:p w:rsidR="005A5D4A" w:rsidRPr="005A5D4A" w:rsidRDefault="005A5D4A" w:rsidP="005A5D4A">
            <w:pPr>
              <w:spacing w:after="0" w:line="240" w:lineRule="auto"/>
              <w:jc w:val="center"/>
              <w:rPr>
                <w:rFonts w:ascii="Times New Roman" w:hAnsi="Times New Roman"/>
                <w:i/>
                <w:iCs/>
                <w:sz w:val="24"/>
                <w:szCs w:val="24"/>
              </w:rPr>
            </w:pPr>
            <w:r w:rsidRPr="005A5D4A">
              <w:rPr>
                <w:rFonts w:ascii="Times New Roman" w:hAnsi="Times New Roman"/>
                <w:b/>
                <w:i/>
                <w:iCs/>
                <w:sz w:val="24"/>
                <w:szCs w:val="24"/>
              </w:rPr>
              <w:t xml:space="preserve">Количество часов </w:t>
            </w:r>
          </w:p>
        </w:tc>
      </w:tr>
      <w:tr w:rsidR="005A5D4A" w:rsidRPr="0087352B" w:rsidTr="0099437F">
        <w:trPr>
          <w:trHeight w:val="285"/>
        </w:trPr>
        <w:tc>
          <w:tcPr>
            <w:tcW w:w="7904" w:type="dxa"/>
            <w:shd w:val="clear" w:color="auto" w:fill="auto"/>
          </w:tcPr>
          <w:p w:rsidR="005A5D4A" w:rsidRPr="005A5D4A" w:rsidRDefault="005A5D4A" w:rsidP="005A5D4A">
            <w:pPr>
              <w:spacing w:after="0" w:line="240" w:lineRule="auto"/>
              <w:rPr>
                <w:rFonts w:ascii="Times New Roman" w:hAnsi="Times New Roman"/>
                <w:b/>
                <w:sz w:val="24"/>
                <w:szCs w:val="24"/>
              </w:rPr>
            </w:pPr>
            <w:r w:rsidRPr="005A5D4A">
              <w:rPr>
                <w:rFonts w:ascii="Times New Roman" w:hAnsi="Times New Roman"/>
                <w:b/>
                <w:sz w:val="24"/>
                <w:szCs w:val="24"/>
              </w:rPr>
              <w:t>Максимальная учебная нагрузка (всего)</w:t>
            </w:r>
          </w:p>
        </w:tc>
        <w:tc>
          <w:tcPr>
            <w:tcW w:w="1564" w:type="dxa"/>
            <w:shd w:val="clear" w:color="auto" w:fill="auto"/>
          </w:tcPr>
          <w:p w:rsidR="005A5D4A" w:rsidRPr="005A5D4A" w:rsidRDefault="005A5D4A" w:rsidP="004246BD">
            <w:pPr>
              <w:spacing w:after="0" w:line="240" w:lineRule="auto"/>
              <w:rPr>
                <w:rFonts w:ascii="Times New Roman" w:hAnsi="Times New Roman"/>
                <w:b/>
                <w:i/>
                <w:iCs/>
                <w:sz w:val="24"/>
                <w:szCs w:val="24"/>
              </w:rPr>
            </w:pPr>
            <w:r w:rsidRPr="005A5D4A">
              <w:rPr>
                <w:rFonts w:ascii="Times New Roman" w:hAnsi="Times New Roman"/>
                <w:b/>
                <w:i/>
                <w:iCs/>
                <w:sz w:val="24"/>
                <w:szCs w:val="24"/>
              </w:rPr>
              <w:t xml:space="preserve">      11</w:t>
            </w:r>
            <w:r w:rsidR="004246BD">
              <w:rPr>
                <w:rFonts w:ascii="Times New Roman" w:hAnsi="Times New Roman"/>
                <w:b/>
                <w:i/>
                <w:iCs/>
                <w:sz w:val="24"/>
                <w:szCs w:val="24"/>
              </w:rPr>
              <w:t>7</w:t>
            </w:r>
          </w:p>
        </w:tc>
      </w:tr>
      <w:tr w:rsidR="005A5D4A" w:rsidRPr="0087352B" w:rsidTr="0099437F">
        <w:tc>
          <w:tcPr>
            <w:tcW w:w="7904" w:type="dxa"/>
            <w:shd w:val="clear" w:color="auto" w:fill="auto"/>
          </w:tcPr>
          <w:p w:rsidR="005A5D4A" w:rsidRPr="005A5D4A" w:rsidRDefault="005A5D4A" w:rsidP="005A5D4A">
            <w:pPr>
              <w:spacing w:after="0" w:line="240" w:lineRule="auto"/>
              <w:jc w:val="both"/>
              <w:rPr>
                <w:rFonts w:ascii="Times New Roman" w:hAnsi="Times New Roman"/>
                <w:sz w:val="24"/>
                <w:szCs w:val="24"/>
              </w:rPr>
            </w:pPr>
            <w:r w:rsidRPr="005A5D4A">
              <w:rPr>
                <w:rFonts w:ascii="Times New Roman" w:hAnsi="Times New Roman"/>
                <w:b/>
                <w:sz w:val="24"/>
                <w:szCs w:val="24"/>
              </w:rPr>
              <w:t xml:space="preserve">Обязательная аудиторная учебная нагрузка (всего) </w:t>
            </w:r>
          </w:p>
        </w:tc>
        <w:tc>
          <w:tcPr>
            <w:tcW w:w="1564" w:type="dxa"/>
            <w:shd w:val="clear" w:color="auto" w:fill="auto"/>
          </w:tcPr>
          <w:p w:rsidR="005A5D4A" w:rsidRPr="005A5D4A" w:rsidRDefault="005A5D4A" w:rsidP="005A5D4A">
            <w:pPr>
              <w:spacing w:after="0" w:line="240" w:lineRule="auto"/>
              <w:jc w:val="center"/>
              <w:rPr>
                <w:rFonts w:ascii="Times New Roman" w:hAnsi="Times New Roman"/>
                <w:b/>
                <w:i/>
                <w:iCs/>
                <w:sz w:val="24"/>
                <w:szCs w:val="24"/>
              </w:rPr>
            </w:pPr>
            <w:r w:rsidRPr="005A5D4A">
              <w:rPr>
                <w:rFonts w:ascii="Times New Roman" w:hAnsi="Times New Roman"/>
                <w:b/>
                <w:i/>
                <w:iCs/>
                <w:sz w:val="24"/>
                <w:szCs w:val="24"/>
              </w:rPr>
              <w:t>78</w:t>
            </w:r>
          </w:p>
        </w:tc>
      </w:tr>
      <w:tr w:rsidR="005A5D4A" w:rsidRPr="0087352B" w:rsidTr="0073015A">
        <w:trPr>
          <w:trHeight w:val="610"/>
        </w:trPr>
        <w:tc>
          <w:tcPr>
            <w:tcW w:w="7904" w:type="dxa"/>
            <w:shd w:val="clear" w:color="auto" w:fill="auto"/>
          </w:tcPr>
          <w:p w:rsidR="005A5D4A" w:rsidRPr="005A5D4A" w:rsidRDefault="005A5D4A" w:rsidP="005A5D4A">
            <w:pPr>
              <w:spacing w:after="0" w:line="240" w:lineRule="auto"/>
              <w:jc w:val="both"/>
              <w:rPr>
                <w:rFonts w:ascii="Times New Roman" w:hAnsi="Times New Roman"/>
                <w:sz w:val="24"/>
                <w:szCs w:val="24"/>
              </w:rPr>
            </w:pPr>
            <w:r w:rsidRPr="005A5D4A">
              <w:rPr>
                <w:rFonts w:ascii="Times New Roman" w:hAnsi="Times New Roman"/>
                <w:sz w:val="24"/>
                <w:szCs w:val="24"/>
              </w:rPr>
              <w:t>в том числе:</w:t>
            </w:r>
          </w:p>
          <w:p w:rsidR="005A5D4A" w:rsidRPr="005A5D4A" w:rsidRDefault="0073015A" w:rsidP="0073015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Лабораторно-</w:t>
            </w:r>
            <w:r w:rsidRPr="004E3E13">
              <w:rPr>
                <w:rFonts w:ascii="Times New Roman" w:eastAsia="Times New Roman" w:hAnsi="Times New Roman" w:cs="Times New Roman"/>
                <w:sz w:val="24"/>
                <w:szCs w:val="24"/>
              </w:rPr>
              <w:t>практические занятия</w:t>
            </w:r>
          </w:p>
        </w:tc>
        <w:tc>
          <w:tcPr>
            <w:tcW w:w="1564" w:type="dxa"/>
            <w:shd w:val="clear" w:color="auto" w:fill="auto"/>
          </w:tcPr>
          <w:p w:rsidR="005A5D4A" w:rsidRPr="005A5D4A" w:rsidRDefault="005A5D4A" w:rsidP="005A5D4A">
            <w:pPr>
              <w:spacing w:after="0" w:line="240" w:lineRule="auto"/>
              <w:jc w:val="center"/>
              <w:rPr>
                <w:rFonts w:ascii="Times New Roman" w:hAnsi="Times New Roman"/>
                <w:i/>
                <w:iCs/>
                <w:sz w:val="24"/>
                <w:szCs w:val="24"/>
              </w:rPr>
            </w:pPr>
          </w:p>
          <w:p w:rsidR="005A5D4A" w:rsidRPr="005A5D4A" w:rsidRDefault="00E249D3" w:rsidP="005A5D4A">
            <w:pPr>
              <w:spacing w:after="0" w:line="240" w:lineRule="auto"/>
              <w:jc w:val="center"/>
              <w:rPr>
                <w:rFonts w:ascii="Times New Roman" w:hAnsi="Times New Roman"/>
                <w:i/>
                <w:iCs/>
                <w:sz w:val="24"/>
                <w:szCs w:val="24"/>
              </w:rPr>
            </w:pPr>
            <w:r>
              <w:rPr>
                <w:rFonts w:ascii="Times New Roman" w:hAnsi="Times New Roman"/>
                <w:i/>
                <w:iCs/>
                <w:sz w:val="24"/>
                <w:szCs w:val="24"/>
              </w:rPr>
              <w:t>18</w:t>
            </w:r>
          </w:p>
        </w:tc>
      </w:tr>
      <w:tr w:rsidR="005A5D4A" w:rsidRPr="0087352B" w:rsidTr="0099437F">
        <w:tc>
          <w:tcPr>
            <w:tcW w:w="7904" w:type="dxa"/>
            <w:shd w:val="clear" w:color="auto" w:fill="auto"/>
          </w:tcPr>
          <w:p w:rsidR="005A5D4A" w:rsidRPr="005A5D4A" w:rsidRDefault="005A5D4A" w:rsidP="005A5D4A">
            <w:pPr>
              <w:spacing w:after="0" w:line="240" w:lineRule="auto"/>
              <w:jc w:val="both"/>
              <w:rPr>
                <w:rFonts w:ascii="Times New Roman" w:hAnsi="Times New Roman"/>
                <w:b/>
                <w:i/>
                <w:iCs/>
                <w:sz w:val="24"/>
                <w:szCs w:val="24"/>
              </w:rPr>
            </w:pPr>
            <w:r w:rsidRPr="005A5D4A">
              <w:rPr>
                <w:rFonts w:ascii="Times New Roman" w:hAnsi="Times New Roman"/>
                <w:b/>
                <w:i/>
                <w:iCs/>
                <w:sz w:val="24"/>
                <w:szCs w:val="24"/>
              </w:rPr>
              <w:t>Самостоятельная работа обучающегося (всего)</w:t>
            </w:r>
          </w:p>
        </w:tc>
        <w:tc>
          <w:tcPr>
            <w:tcW w:w="1564" w:type="dxa"/>
            <w:shd w:val="clear" w:color="auto" w:fill="auto"/>
          </w:tcPr>
          <w:p w:rsidR="005A5D4A" w:rsidRPr="005A5D4A" w:rsidRDefault="005A5D4A" w:rsidP="004246BD">
            <w:pPr>
              <w:spacing w:after="0" w:line="240" w:lineRule="auto"/>
              <w:jc w:val="center"/>
              <w:rPr>
                <w:rFonts w:ascii="Times New Roman" w:hAnsi="Times New Roman"/>
                <w:b/>
                <w:i/>
                <w:iCs/>
                <w:sz w:val="24"/>
                <w:szCs w:val="24"/>
              </w:rPr>
            </w:pPr>
            <w:r w:rsidRPr="005A5D4A">
              <w:rPr>
                <w:rFonts w:ascii="Times New Roman" w:hAnsi="Times New Roman"/>
                <w:b/>
                <w:i/>
                <w:iCs/>
                <w:sz w:val="24"/>
                <w:szCs w:val="24"/>
              </w:rPr>
              <w:t>3</w:t>
            </w:r>
            <w:r w:rsidR="004246BD">
              <w:rPr>
                <w:rFonts w:ascii="Times New Roman" w:hAnsi="Times New Roman"/>
                <w:b/>
                <w:i/>
                <w:iCs/>
                <w:sz w:val="24"/>
                <w:szCs w:val="24"/>
              </w:rPr>
              <w:t>9</w:t>
            </w:r>
          </w:p>
        </w:tc>
      </w:tr>
      <w:tr w:rsidR="00E249D3" w:rsidRPr="0087352B" w:rsidTr="0099437F">
        <w:tc>
          <w:tcPr>
            <w:tcW w:w="7904" w:type="dxa"/>
            <w:shd w:val="clear" w:color="auto" w:fill="auto"/>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564" w:type="dxa"/>
            <w:shd w:val="clear" w:color="auto" w:fill="auto"/>
          </w:tcPr>
          <w:p w:rsidR="00E249D3" w:rsidRPr="005A5D4A" w:rsidRDefault="00E249D3" w:rsidP="004246BD">
            <w:pPr>
              <w:spacing w:after="0" w:line="240" w:lineRule="auto"/>
              <w:jc w:val="center"/>
              <w:rPr>
                <w:rFonts w:ascii="Times New Roman" w:hAnsi="Times New Roman"/>
                <w:b/>
                <w:i/>
                <w:iCs/>
                <w:sz w:val="24"/>
                <w:szCs w:val="24"/>
              </w:rPr>
            </w:pPr>
          </w:p>
        </w:tc>
      </w:tr>
      <w:tr w:rsidR="00E249D3" w:rsidRPr="0087352B" w:rsidTr="0099437F">
        <w:tc>
          <w:tcPr>
            <w:tcW w:w="7904" w:type="dxa"/>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564" w:type="dxa"/>
            <w:shd w:val="clear" w:color="auto" w:fill="auto"/>
          </w:tcPr>
          <w:p w:rsidR="00E249D3" w:rsidRPr="005A5D4A" w:rsidRDefault="00E249D3" w:rsidP="004246BD">
            <w:pPr>
              <w:spacing w:after="0" w:line="240" w:lineRule="auto"/>
              <w:jc w:val="center"/>
              <w:rPr>
                <w:rFonts w:ascii="Times New Roman" w:hAnsi="Times New Roman"/>
                <w:b/>
                <w:i/>
                <w:iCs/>
                <w:sz w:val="24"/>
                <w:szCs w:val="24"/>
              </w:rPr>
            </w:pPr>
            <w:r>
              <w:rPr>
                <w:rFonts w:ascii="Times New Roman" w:hAnsi="Times New Roman"/>
                <w:b/>
                <w:i/>
                <w:iCs/>
                <w:sz w:val="24"/>
                <w:szCs w:val="24"/>
              </w:rPr>
              <w:t>39</w:t>
            </w:r>
          </w:p>
        </w:tc>
      </w:tr>
      <w:tr w:rsidR="00011BE6" w:rsidRPr="0087352B" w:rsidTr="00011BE6">
        <w:tc>
          <w:tcPr>
            <w:tcW w:w="9468" w:type="dxa"/>
            <w:gridSpan w:val="2"/>
            <w:shd w:val="clear" w:color="auto" w:fill="auto"/>
          </w:tcPr>
          <w:p w:rsidR="00011BE6" w:rsidRPr="005A5D4A" w:rsidRDefault="00011BE6" w:rsidP="005A5D4A">
            <w:pPr>
              <w:spacing w:after="0" w:line="240" w:lineRule="auto"/>
              <w:jc w:val="center"/>
              <w:rPr>
                <w:rFonts w:ascii="Times New Roman" w:hAnsi="Times New Roman"/>
                <w:b/>
                <w:i/>
                <w:iCs/>
                <w:sz w:val="24"/>
                <w:szCs w:val="24"/>
              </w:rPr>
            </w:pPr>
            <w:r w:rsidRPr="00011BE6">
              <w:rPr>
                <w:rFonts w:ascii="Times New Roman" w:eastAsia="Times New Roman" w:hAnsi="Times New Roman" w:cs="Times New Roman"/>
                <w:b/>
                <w:i/>
                <w:iCs/>
                <w:sz w:val="24"/>
                <w:szCs w:val="24"/>
              </w:rPr>
              <w:t xml:space="preserve">Промежуточная аттестация </w:t>
            </w:r>
            <w:r w:rsidRPr="00FF66B4">
              <w:rPr>
                <w:rFonts w:ascii="Times New Roman" w:eastAsia="Times New Roman" w:hAnsi="Times New Roman" w:cs="Times New Roman"/>
                <w:i/>
                <w:iCs/>
                <w:sz w:val="24"/>
                <w:szCs w:val="24"/>
              </w:rPr>
              <w:t xml:space="preserve">в форме </w:t>
            </w:r>
            <w:r>
              <w:rPr>
                <w:rFonts w:ascii="Times New Roman" w:hAnsi="Times New Roman" w:cs="Times New Roman"/>
                <w:i/>
                <w:iCs/>
                <w:sz w:val="24"/>
                <w:szCs w:val="24"/>
              </w:rPr>
              <w:t xml:space="preserve">          </w:t>
            </w:r>
            <w:r w:rsidRPr="00CD1F99">
              <w:rPr>
                <w:rFonts w:ascii="Times New Roman" w:hAnsi="Times New Roman" w:cs="Times New Roman"/>
                <w:b/>
                <w:iCs/>
                <w:sz w:val="24"/>
                <w:szCs w:val="24"/>
              </w:rPr>
              <w:t xml:space="preserve">дифференцированного  </w:t>
            </w:r>
            <w:r>
              <w:rPr>
                <w:rFonts w:ascii="Times New Roman" w:hAnsi="Times New Roman" w:cs="Times New Roman"/>
                <w:i/>
                <w:iCs/>
                <w:sz w:val="24"/>
                <w:szCs w:val="24"/>
              </w:rPr>
              <w:t xml:space="preserve"> </w:t>
            </w:r>
            <w:r w:rsidRPr="00FF66B4">
              <w:rPr>
                <w:rFonts w:ascii="Times New Roman" w:eastAsia="Times New Roman" w:hAnsi="Times New Roman" w:cs="Times New Roman"/>
                <w:b/>
                <w:iCs/>
                <w:sz w:val="24"/>
                <w:szCs w:val="24"/>
              </w:rPr>
              <w:t>зачета</w:t>
            </w:r>
          </w:p>
        </w:tc>
      </w:tr>
    </w:tbl>
    <w:p w:rsidR="00EE1889" w:rsidRDefault="00EE1889" w:rsidP="005A5D4A">
      <w:pPr>
        <w:spacing w:after="0" w:line="240" w:lineRule="auto"/>
        <w:jc w:val="both"/>
        <w:rPr>
          <w:rFonts w:ascii="Times New Roman" w:hAnsi="Times New Roman" w:cs="Times New Roman"/>
          <w:sz w:val="24"/>
          <w:szCs w:val="24"/>
        </w:rPr>
      </w:pPr>
    </w:p>
    <w:p w:rsidR="00913AB7" w:rsidRDefault="00913AB7" w:rsidP="00913AB7">
      <w:pPr>
        <w:spacing w:after="0" w:line="240" w:lineRule="auto"/>
        <w:jc w:val="center"/>
        <w:rPr>
          <w:rFonts w:ascii="Times New Roman" w:hAnsi="Times New Roman" w:cs="Times New Roman"/>
          <w:sz w:val="28"/>
          <w:szCs w:val="28"/>
        </w:rPr>
      </w:pPr>
    </w:p>
    <w:p w:rsidR="00913AB7" w:rsidRPr="00BB33DA" w:rsidRDefault="00913AB7" w:rsidP="00913AB7">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913AB7" w:rsidRDefault="00913AB7" w:rsidP="00913AB7">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913AB7" w:rsidRDefault="00913AB7" w:rsidP="00913AB7">
      <w:pPr>
        <w:spacing w:after="0" w:line="240" w:lineRule="auto"/>
        <w:jc w:val="center"/>
        <w:rPr>
          <w:rFonts w:ascii="Times New Roman" w:hAnsi="Times New Roman" w:cs="Times New Roman"/>
          <w:b/>
          <w:sz w:val="28"/>
          <w:szCs w:val="28"/>
        </w:rPr>
      </w:pPr>
    </w:p>
    <w:p w:rsidR="00913AB7" w:rsidRPr="00BB33DA" w:rsidRDefault="00913AB7" w:rsidP="00913AB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ФИЗИЧЕСКАЯ КУЛЬТУРА</w:t>
      </w:r>
    </w:p>
    <w:p w:rsidR="00913AB7" w:rsidRDefault="00913AB7" w:rsidP="00527014">
      <w:pPr>
        <w:rPr>
          <w:rFonts w:ascii="Times New Roman" w:hAnsi="Times New Roman" w:cs="Times New Roman"/>
          <w:sz w:val="28"/>
          <w:szCs w:val="28"/>
        </w:rPr>
      </w:pPr>
      <w:r>
        <w:rPr>
          <w:sz w:val="28"/>
          <w:szCs w:val="28"/>
        </w:rPr>
        <w:t xml:space="preserve">                            </w:t>
      </w:r>
    </w:p>
    <w:p w:rsidR="00913AB7" w:rsidRPr="0098304B" w:rsidRDefault="00913AB7" w:rsidP="00DA2D79">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913AB7" w:rsidRDefault="00913AB7" w:rsidP="00913AB7">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Физическая культура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и 2 курсах.</w:t>
      </w:r>
    </w:p>
    <w:p w:rsidR="00913AB7" w:rsidRPr="00913AB7" w:rsidRDefault="00913AB7" w:rsidP="00DA2D79">
      <w:pPr>
        <w:pStyle w:val="a3"/>
        <w:numPr>
          <w:ilvl w:val="0"/>
          <w:numId w:val="23"/>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913AB7" w:rsidRPr="002F229B" w:rsidRDefault="00913AB7" w:rsidP="00913AB7">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sidR="00646E4E">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обучающийся должен</w:t>
      </w:r>
    </w:p>
    <w:p w:rsidR="00913AB7" w:rsidRPr="0087092E" w:rsidRDefault="00913AB7" w:rsidP="00913AB7">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913AB7" w:rsidRPr="00913AB7" w:rsidRDefault="00913AB7" w:rsidP="00DA2D79">
      <w:pPr>
        <w:widowControl w:val="0"/>
        <w:numPr>
          <w:ilvl w:val="0"/>
          <w:numId w:val="19"/>
        </w:numPr>
        <w:shd w:val="clear" w:color="auto" w:fill="FFFFFF"/>
        <w:tabs>
          <w:tab w:val="clear" w:pos="153"/>
          <w:tab w:val="left" w:pos="360"/>
          <w:tab w:val="left" w:pos="540"/>
        </w:tabs>
        <w:autoSpaceDE w:val="0"/>
        <w:spacing w:after="0" w:line="240" w:lineRule="auto"/>
        <w:ind w:left="360"/>
        <w:jc w:val="both"/>
        <w:rPr>
          <w:rFonts w:ascii="Times New Roman" w:hAnsi="Times New Roman" w:cs="Times New Roman"/>
          <w:sz w:val="24"/>
          <w:szCs w:val="24"/>
        </w:rPr>
      </w:pPr>
      <w:r w:rsidRPr="00913AB7">
        <w:rPr>
          <w:rFonts w:ascii="Times New Roman" w:hAnsi="Times New Roman" w:cs="Times New Roman"/>
          <w:sz w:val="24"/>
          <w:szCs w:val="24"/>
        </w:rPr>
        <w:t xml:space="preserve">влияние оздоровительных систем физического воспитания на укрепление здоровья, </w:t>
      </w:r>
      <w:r w:rsidRPr="00913AB7">
        <w:rPr>
          <w:rFonts w:ascii="Times New Roman" w:hAnsi="Times New Roman" w:cs="Times New Roman"/>
          <w:sz w:val="24"/>
          <w:szCs w:val="24"/>
        </w:rPr>
        <w:lastRenderedPageBreak/>
        <w:t>профилактику профессиональных заболеваний, вредных привычек и увеличение продолжительности жизни;</w:t>
      </w:r>
    </w:p>
    <w:p w:rsidR="00913AB7" w:rsidRPr="00913AB7" w:rsidRDefault="00913AB7" w:rsidP="00DA2D79">
      <w:pPr>
        <w:pStyle w:val="a7"/>
        <w:widowControl w:val="0"/>
        <w:numPr>
          <w:ilvl w:val="0"/>
          <w:numId w:val="19"/>
        </w:numPr>
        <w:tabs>
          <w:tab w:val="clear" w:pos="153"/>
          <w:tab w:val="left" w:pos="360"/>
          <w:tab w:val="left" w:pos="540"/>
        </w:tabs>
        <w:autoSpaceDE w:val="0"/>
        <w:spacing w:after="0" w:line="240" w:lineRule="auto"/>
        <w:ind w:left="360"/>
        <w:jc w:val="both"/>
        <w:rPr>
          <w:rFonts w:ascii="Times New Roman" w:hAnsi="Times New Roman" w:cs="Times New Roman"/>
          <w:sz w:val="24"/>
          <w:szCs w:val="24"/>
        </w:rPr>
      </w:pPr>
      <w:r w:rsidRPr="00913AB7">
        <w:rPr>
          <w:rFonts w:ascii="Times New Roman" w:hAnsi="Times New Roman" w:cs="Times New Roman"/>
          <w:sz w:val="24"/>
          <w:szCs w:val="24"/>
        </w:rPr>
        <w:t>способы контроля и оценки индивидуального физического развития и физической подготовленности;</w:t>
      </w:r>
    </w:p>
    <w:p w:rsidR="00913AB7" w:rsidRPr="00913AB7" w:rsidRDefault="00913AB7" w:rsidP="00DA2D79">
      <w:pPr>
        <w:pStyle w:val="a7"/>
        <w:widowControl w:val="0"/>
        <w:numPr>
          <w:ilvl w:val="0"/>
          <w:numId w:val="19"/>
        </w:numPr>
        <w:tabs>
          <w:tab w:val="clear" w:pos="153"/>
          <w:tab w:val="left" w:pos="360"/>
          <w:tab w:val="left" w:pos="540"/>
        </w:tabs>
        <w:autoSpaceDE w:val="0"/>
        <w:spacing w:after="0" w:line="240" w:lineRule="auto"/>
        <w:ind w:left="360"/>
        <w:jc w:val="both"/>
        <w:rPr>
          <w:rFonts w:ascii="Times New Roman" w:hAnsi="Times New Roman" w:cs="Times New Roman"/>
          <w:sz w:val="24"/>
          <w:szCs w:val="24"/>
        </w:rPr>
      </w:pPr>
      <w:r w:rsidRPr="00913AB7">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913AB7" w:rsidRPr="00913AB7" w:rsidRDefault="00913AB7" w:rsidP="00913AB7">
      <w:pPr>
        <w:shd w:val="clear" w:color="auto" w:fill="FFFFFF"/>
        <w:tabs>
          <w:tab w:val="left" w:pos="187"/>
          <w:tab w:val="left" w:pos="540"/>
        </w:tabs>
        <w:spacing w:after="0" w:line="240" w:lineRule="auto"/>
        <w:ind w:firstLine="357"/>
        <w:jc w:val="both"/>
        <w:rPr>
          <w:rFonts w:ascii="Times New Roman" w:hAnsi="Times New Roman" w:cs="Times New Roman"/>
          <w:b/>
          <w:sz w:val="24"/>
          <w:szCs w:val="24"/>
        </w:rPr>
      </w:pPr>
      <w:r>
        <w:rPr>
          <w:rFonts w:ascii="Times New Roman" w:hAnsi="Times New Roman" w:cs="Times New Roman"/>
          <w:b/>
          <w:sz w:val="24"/>
          <w:szCs w:val="24"/>
        </w:rPr>
        <w:t xml:space="preserve">         </w:t>
      </w:r>
      <w:r w:rsidRPr="00913AB7">
        <w:rPr>
          <w:rFonts w:ascii="Times New Roman" w:hAnsi="Times New Roman" w:cs="Times New Roman"/>
          <w:b/>
          <w:sz w:val="24"/>
          <w:szCs w:val="24"/>
        </w:rPr>
        <w:t>уметь</w:t>
      </w:r>
      <w:r w:rsidRPr="00913AB7">
        <w:rPr>
          <w:rFonts w:ascii="Times New Roman" w:hAnsi="Times New Roman" w:cs="Times New Roman"/>
          <w:sz w:val="24"/>
          <w:szCs w:val="24"/>
        </w:rPr>
        <w:t>:</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 xml:space="preserve">выполнять простейшие приемы </w:t>
      </w:r>
      <w:proofErr w:type="spellStart"/>
      <w:r w:rsidRPr="00913AB7">
        <w:rPr>
          <w:rFonts w:ascii="Times New Roman" w:hAnsi="Times New Roman" w:cs="Times New Roman"/>
          <w:color w:val="000000"/>
          <w:sz w:val="24"/>
          <w:szCs w:val="24"/>
        </w:rPr>
        <w:t>самомассажа</w:t>
      </w:r>
      <w:proofErr w:type="spellEnd"/>
      <w:r w:rsidRPr="00913AB7">
        <w:rPr>
          <w:rFonts w:ascii="Times New Roman" w:hAnsi="Times New Roman" w:cs="Times New Roman"/>
          <w:color w:val="000000"/>
          <w:sz w:val="24"/>
          <w:szCs w:val="24"/>
        </w:rPr>
        <w:t xml:space="preserve"> и релаксации;</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проводить самоконтроль при занятиях физическими упражнениями;</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 xml:space="preserve">выполнять приемы защиты и самообороны, страховки и </w:t>
      </w:r>
      <w:proofErr w:type="spellStart"/>
      <w:r w:rsidRPr="00913AB7">
        <w:rPr>
          <w:rFonts w:ascii="Times New Roman" w:hAnsi="Times New Roman" w:cs="Times New Roman"/>
          <w:color w:val="000000"/>
          <w:sz w:val="24"/>
          <w:szCs w:val="24"/>
        </w:rPr>
        <w:t>самостраховки</w:t>
      </w:r>
      <w:proofErr w:type="spellEnd"/>
      <w:r w:rsidRPr="00913AB7">
        <w:rPr>
          <w:rFonts w:ascii="Times New Roman" w:hAnsi="Times New Roman" w:cs="Times New Roman"/>
          <w:color w:val="000000"/>
          <w:sz w:val="24"/>
          <w:szCs w:val="24"/>
        </w:rPr>
        <w:t>;</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913AB7" w:rsidRPr="00913AB7" w:rsidRDefault="00913AB7" w:rsidP="00DA2D79">
      <w:pPr>
        <w:widowControl w:val="0"/>
        <w:numPr>
          <w:ilvl w:val="0"/>
          <w:numId w:val="24"/>
        </w:numPr>
        <w:shd w:val="clear" w:color="auto" w:fill="FFFFFF"/>
        <w:tabs>
          <w:tab w:val="left" w:pos="360"/>
        </w:tabs>
        <w:autoSpaceDE w:val="0"/>
        <w:spacing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913AB7" w:rsidRPr="004C75D8" w:rsidRDefault="00913AB7" w:rsidP="00DA2D79">
      <w:pPr>
        <w:pStyle w:val="a3"/>
        <w:numPr>
          <w:ilvl w:val="0"/>
          <w:numId w:val="23"/>
        </w:numPr>
        <w:spacing w:after="0" w:line="240" w:lineRule="auto"/>
        <w:jc w:val="both"/>
        <w:rPr>
          <w:rFonts w:ascii="Times New Roman" w:hAnsi="Times New Roman" w:cs="Times New Roman"/>
          <w:b/>
          <w:sz w:val="24"/>
          <w:szCs w:val="24"/>
        </w:rPr>
      </w:pP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913AB7" w:rsidTr="00E249D3">
        <w:trPr>
          <w:trHeight w:val="460"/>
        </w:trPr>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center"/>
              <w:rPr>
                <w:rFonts w:ascii="Times New Roman" w:hAnsi="Times New Roman" w:cs="Times New Roman"/>
                <w:sz w:val="24"/>
                <w:szCs w:val="24"/>
              </w:rPr>
            </w:pPr>
            <w:r w:rsidRPr="00913AB7">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center"/>
              <w:rPr>
                <w:rFonts w:ascii="Times New Roman" w:hAnsi="Times New Roman" w:cs="Times New Roman"/>
                <w:i/>
                <w:iCs/>
                <w:sz w:val="24"/>
                <w:szCs w:val="24"/>
              </w:rPr>
            </w:pPr>
            <w:r w:rsidRPr="00913AB7">
              <w:rPr>
                <w:rFonts w:ascii="Times New Roman" w:hAnsi="Times New Roman" w:cs="Times New Roman"/>
                <w:b/>
                <w:i/>
                <w:iCs/>
                <w:sz w:val="24"/>
                <w:szCs w:val="24"/>
              </w:rPr>
              <w:t>Объем часов</w:t>
            </w:r>
          </w:p>
        </w:tc>
      </w:tr>
      <w:tr w:rsidR="00913AB7" w:rsidTr="00E249D3">
        <w:trPr>
          <w:trHeight w:val="285"/>
        </w:trPr>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rPr>
                <w:rFonts w:ascii="Times New Roman" w:hAnsi="Times New Roman" w:cs="Times New Roman"/>
                <w:b/>
                <w:sz w:val="24"/>
                <w:szCs w:val="24"/>
              </w:rPr>
            </w:pPr>
            <w:r w:rsidRPr="00913AB7">
              <w:rPr>
                <w:rFonts w:ascii="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913AB7" w:rsidRPr="004246BD" w:rsidRDefault="00913AB7" w:rsidP="004246BD">
            <w:pPr>
              <w:spacing w:after="0" w:line="240" w:lineRule="auto"/>
              <w:jc w:val="center"/>
              <w:rPr>
                <w:rFonts w:ascii="Times New Roman" w:hAnsi="Times New Roman" w:cs="Times New Roman"/>
                <w:b/>
                <w:i/>
                <w:iCs/>
                <w:sz w:val="24"/>
                <w:szCs w:val="24"/>
              </w:rPr>
            </w:pPr>
            <w:r w:rsidRPr="00913AB7">
              <w:rPr>
                <w:rFonts w:ascii="Times New Roman" w:hAnsi="Times New Roman" w:cs="Times New Roman"/>
                <w:b/>
                <w:i/>
                <w:iCs/>
                <w:sz w:val="24"/>
                <w:szCs w:val="24"/>
                <w:lang w:val="en-US"/>
              </w:rPr>
              <w:t>3</w:t>
            </w:r>
            <w:r w:rsidR="004246BD">
              <w:rPr>
                <w:rFonts w:ascii="Times New Roman" w:hAnsi="Times New Roman" w:cs="Times New Roman"/>
                <w:b/>
                <w:i/>
                <w:iCs/>
                <w:sz w:val="24"/>
                <w:szCs w:val="24"/>
              </w:rPr>
              <w:t>35</w:t>
            </w:r>
          </w:p>
        </w:tc>
      </w:tr>
      <w:tr w:rsidR="00913AB7" w:rsidTr="00E249D3">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sz w:val="24"/>
                <w:szCs w:val="24"/>
              </w:rPr>
            </w:pPr>
            <w:r w:rsidRPr="00913AB7">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center"/>
              <w:rPr>
                <w:rFonts w:ascii="Times New Roman" w:hAnsi="Times New Roman" w:cs="Times New Roman"/>
                <w:i/>
                <w:iCs/>
                <w:sz w:val="24"/>
                <w:szCs w:val="24"/>
                <w:lang w:val="en-US"/>
              </w:rPr>
            </w:pPr>
            <w:r w:rsidRPr="00913AB7">
              <w:rPr>
                <w:rFonts w:ascii="Times New Roman" w:hAnsi="Times New Roman" w:cs="Times New Roman"/>
                <w:i/>
                <w:iCs/>
                <w:sz w:val="24"/>
                <w:szCs w:val="24"/>
                <w:lang w:val="en-US"/>
              </w:rPr>
              <w:t>2</w:t>
            </w:r>
            <w:proofErr w:type="spellStart"/>
            <w:r w:rsidRPr="00913AB7">
              <w:rPr>
                <w:rFonts w:ascii="Times New Roman" w:hAnsi="Times New Roman" w:cs="Times New Roman"/>
                <w:i/>
                <w:iCs/>
                <w:sz w:val="24"/>
                <w:szCs w:val="24"/>
              </w:rPr>
              <w:t>2</w:t>
            </w:r>
            <w:proofErr w:type="spellEnd"/>
            <w:r w:rsidRPr="00913AB7">
              <w:rPr>
                <w:rFonts w:ascii="Times New Roman" w:hAnsi="Times New Roman" w:cs="Times New Roman"/>
                <w:i/>
                <w:iCs/>
                <w:sz w:val="24"/>
                <w:szCs w:val="24"/>
                <w:lang w:val="en-US"/>
              </w:rPr>
              <w:t>3</w:t>
            </w:r>
          </w:p>
        </w:tc>
      </w:tr>
      <w:tr w:rsidR="00913AB7" w:rsidTr="00E249D3">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sz w:val="24"/>
                <w:szCs w:val="24"/>
              </w:rPr>
            </w:pPr>
            <w:r w:rsidRPr="00913AB7">
              <w:rPr>
                <w:rFonts w:ascii="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center"/>
              <w:rPr>
                <w:rFonts w:ascii="Times New Roman" w:hAnsi="Times New Roman" w:cs="Times New Roman"/>
                <w:i/>
                <w:iCs/>
                <w:sz w:val="24"/>
                <w:szCs w:val="24"/>
              </w:rPr>
            </w:pPr>
          </w:p>
        </w:tc>
      </w:tr>
      <w:tr w:rsidR="00913AB7" w:rsidTr="00E249D3">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sz w:val="24"/>
                <w:szCs w:val="24"/>
              </w:rPr>
            </w:pPr>
            <w:r w:rsidRPr="00913AB7">
              <w:rPr>
                <w:rFonts w:ascii="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913AB7" w:rsidP="00E249D3">
            <w:pPr>
              <w:spacing w:after="0" w:line="240" w:lineRule="auto"/>
              <w:jc w:val="center"/>
              <w:rPr>
                <w:rFonts w:ascii="Times New Roman" w:hAnsi="Times New Roman" w:cs="Times New Roman"/>
                <w:i/>
                <w:iCs/>
                <w:sz w:val="24"/>
                <w:szCs w:val="24"/>
              </w:rPr>
            </w:pPr>
            <w:r w:rsidRPr="00913AB7">
              <w:rPr>
                <w:rFonts w:ascii="Times New Roman" w:hAnsi="Times New Roman" w:cs="Times New Roman"/>
                <w:i/>
                <w:iCs/>
                <w:sz w:val="24"/>
                <w:szCs w:val="24"/>
                <w:lang w:val="en-US"/>
              </w:rPr>
              <w:t>2</w:t>
            </w:r>
            <w:r w:rsidR="00E249D3">
              <w:rPr>
                <w:rFonts w:ascii="Times New Roman" w:hAnsi="Times New Roman" w:cs="Times New Roman"/>
                <w:i/>
                <w:iCs/>
                <w:sz w:val="24"/>
                <w:szCs w:val="24"/>
              </w:rPr>
              <w:t>13</w:t>
            </w:r>
          </w:p>
        </w:tc>
      </w:tr>
      <w:tr w:rsidR="00913AB7" w:rsidTr="00E249D3">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b/>
                <w:sz w:val="24"/>
                <w:szCs w:val="24"/>
              </w:rPr>
            </w:pPr>
            <w:r w:rsidRPr="00913AB7">
              <w:rPr>
                <w:rFonts w:ascii="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4246BD" w:rsidP="00913AB7">
            <w:pPr>
              <w:spacing w:after="0" w:line="240" w:lineRule="auto"/>
              <w:jc w:val="center"/>
              <w:rPr>
                <w:rFonts w:ascii="Times New Roman" w:hAnsi="Times New Roman" w:cs="Times New Roman"/>
                <w:b/>
                <w:i/>
                <w:iCs/>
                <w:sz w:val="24"/>
                <w:szCs w:val="24"/>
                <w:lang w:val="en-US"/>
              </w:rPr>
            </w:pPr>
            <w:r>
              <w:rPr>
                <w:rFonts w:ascii="Times New Roman" w:hAnsi="Times New Roman" w:cs="Times New Roman"/>
                <w:b/>
                <w:i/>
                <w:iCs/>
                <w:sz w:val="24"/>
                <w:szCs w:val="24"/>
              </w:rPr>
              <w:t>112</w:t>
            </w:r>
          </w:p>
        </w:tc>
      </w:tr>
      <w:tr w:rsidR="00E249D3" w:rsidTr="00E249D3">
        <w:tc>
          <w:tcPr>
            <w:tcW w:w="7905" w:type="dxa"/>
            <w:tcBorders>
              <w:top w:val="single" w:sz="6" w:space="0" w:color="000000"/>
              <w:left w:val="single" w:sz="6" w:space="0" w:color="000000"/>
              <w:bottom w:val="single" w:sz="6" w:space="0" w:color="000000"/>
              <w:right w:val="single" w:sz="6" w:space="0" w:color="000000"/>
            </w:tcBorders>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E249D3" w:rsidRDefault="00E249D3" w:rsidP="00913AB7">
            <w:pPr>
              <w:spacing w:after="0" w:line="240" w:lineRule="auto"/>
              <w:jc w:val="center"/>
              <w:rPr>
                <w:rFonts w:ascii="Times New Roman" w:hAnsi="Times New Roman" w:cs="Times New Roman"/>
                <w:b/>
                <w:i/>
                <w:iCs/>
                <w:sz w:val="24"/>
                <w:szCs w:val="24"/>
              </w:rPr>
            </w:pPr>
          </w:p>
        </w:tc>
      </w:tr>
      <w:tr w:rsidR="00E249D3" w:rsidTr="00E249D3">
        <w:tc>
          <w:tcPr>
            <w:tcW w:w="7905" w:type="dxa"/>
            <w:tcBorders>
              <w:top w:val="single" w:sz="6" w:space="0" w:color="000000"/>
              <w:left w:val="single" w:sz="6" w:space="0" w:color="000000"/>
              <w:bottom w:val="single" w:sz="6" w:space="0" w:color="000000"/>
              <w:right w:val="single" w:sz="6" w:space="0" w:color="000000"/>
            </w:tcBorders>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tcBorders>
              <w:top w:val="single" w:sz="6" w:space="0" w:color="000000"/>
              <w:left w:val="single" w:sz="6" w:space="0" w:color="000000"/>
              <w:bottom w:val="single" w:sz="6" w:space="0" w:color="000000"/>
              <w:right w:val="single" w:sz="6" w:space="0" w:color="000000"/>
            </w:tcBorders>
          </w:tcPr>
          <w:p w:rsidR="00E249D3" w:rsidRDefault="00E249D3" w:rsidP="00913AB7">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112</w:t>
            </w:r>
          </w:p>
        </w:tc>
      </w:tr>
      <w:tr w:rsidR="00913AB7" w:rsidTr="00E249D3">
        <w:trPr>
          <w:trHeight w:val="626"/>
        </w:trPr>
        <w:tc>
          <w:tcPr>
            <w:tcW w:w="9705" w:type="dxa"/>
            <w:gridSpan w:val="2"/>
            <w:tcBorders>
              <w:top w:val="single" w:sz="6" w:space="0" w:color="000000"/>
              <w:left w:val="single" w:sz="6" w:space="0" w:color="000000"/>
              <w:bottom w:val="single" w:sz="6" w:space="0" w:color="000000"/>
              <w:right w:val="single" w:sz="6" w:space="0" w:color="000000"/>
            </w:tcBorders>
          </w:tcPr>
          <w:p w:rsidR="00913AB7" w:rsidRPr="00913AB7" w:rsidRDefault="00011BE6" w:rsidP="004246BD">
            <w:pPr>
              <w:spacing w:after="0" w:line="240" w:lineRule="auto"/>
              <w:rPr>
                <w:rFonts w:ascii="Times New Roman" w:hAnsi="Times New Roman" w:cs="Times New Roman"/>
                <w:i/>
                <w:iCs/>
                <w:sz w:val="24"/>
                <w:szCs w:val="24"/>
              </w:rPr>
            </w:pPr>
            <w:r w:rsidRPr="00011BE6">
              <w:rPr>
                <w:rFonts w:ascii="Times New Roman" w:eastAsia="Times New Roman" w:hAnsi="Times New Roman" w:cs="Times New Roman"/>
                <w:b/>
                <w:i/>
                <w:iCs/>
                <w:sz w:val="24"/>
                <w:szCs w:val="24"/>
              </w:rPr>
              <w:t xml:space="preserve">Промежуточная аттестация </w:t>
            </w:r>
            <w:r w:rsidR="004246BD" w:rsidRPr="00FF66B4">
              <w:rPr>
                <w:rFonts w:ascii="Times New Roman" w:eastAsia="Times New Roman" w:hAnsi="Times New Roman" w:cs="Times New Roman"/>
                <w:i/>
                <w:iCs/>
                <w:sz w:val="24"/>
                <w:szCs w:val="24"/>
              </w:rPr>
              <w:t xml:space="preserve">в форме </w:t>
            </w:r>
            <w:r w:rsidR="004246BD">
              <w:rPr>
                <w:rFonts w:ascii="Times New Roman" w:hAnsi="Times New Roman" w:cs="Times New Roman"/>
                <w:i/>
                <w:iCs/>
                <w:sz w:val="24"/>
                <w:szCs w:val="24"/>
              </w:rPr>
              <w:t xml:space="preserve">                          </w:t>
            </w:r>
            <w:r w:rsidR="004246BD" w:rsidRPr="00CD1F99">
              <w:rPr>
                <w:rFonts w:ascii="Times New Roman" w:hAnsi="Times New Roman" w:cs="Times New Roman"/>
                <w:b/>
                <w:iCs/>
                <w:sz w:val="24"/>
                <w:szCs w:val="24"/>
              </w:rPr>
              <w:t xml:space="preserve">дифференцированного  </w:t>
            </w:r>
            <w:r w:rsidR="004246BD">
              <w:rPr>
                <w:rFonts w:ascii="Times New Roman" w:hAnsi="Times New Roman" w:cs="Times New Roman"/>
                <w:i/>
                <w:iCs/>
                <w:sz w:val="24"/>
                <w:szCs w:val="24"/>
              </w:rPr>
              <w:t xml:space="preserve"> </w:t>
            </w:r>
            <w:r w:rsidR="004246BD" w:rsidRPr="00FF66B4">
              <w:rPr>
                <w:rFonts w:ascii="Times New Roman" w:eastAsia="Times New Roman" w:hAnsi="Times New Roman" w:cs="Times New Roman"/>
                <w:b/>
                <w:iCs/>
                <w:sz w:val="24"/>
                <w:szCs w:val="24"/>
              </w:rPr>
              <w:t>зачета</w:t>
            </w:r>
            <w:r w:rsidR="00913AB7" w:rsidRPr="00913AB7">
              <w:rPr>
                <w:rFonts w:ascii="Times New Roman" w:hAnsi="Times New Roman" w:cs="Times New Roman"/>
                <w:i/>
                <w:iCs/>
                <w:sz w:val="24"/>
                <w:szCs w:val="24"/>
              </w:rPr>
              <w:t xml:space="preserve"> </w:t>
            </w:r>
            <w:r w:rsidR="00913AB7">
              <w:rPr>
                <w:rFonts w:ascii="Times New Roman" w:hAnsi="Times New Roman" w:cs="Times New Roman"/>
                <w:i/>
                <w:iCs/>
                <w:sz w:val="24"/>
                <w:szCs w:val="24"/>
              </w:rPr>
              <w:t xml:space="preserve">     </w:t>
            </w:r>
            <w:r w:rsidR="00913AB7" w:rsidRPr="00913AB7">
              <w:rPr>
                <w:rFonts w:ascii="Times New Roman" w:hAnsi="Times New Roman" w:cs="Times New Roman"/>
                <w:b/>
                <w:iCs/>
                <w:sz w:val="24"/>
                <w:szCs w:val="24"/>
              </w:rPr>
              <w:t xml:space="preserve">  </w:t>
            </w:r>
          </w:p>
        </w:tc>
      </w:tr>
    </w:tbl>
    <w:p w:rsidR="00913AB7" w:rsidRDefault="00913AB7" w:rsidP="00913AB7">
      <w:pPr>
        <w:spacing w:after="0" w:line="240" w:lineRule="auto"/>
        <w:jc w:val="both"/>
        <w:rPr>
          <w:rFonts w:ascii="Times New Roman" w:hAnsi="Times New Roman" w:cs="Times New Roman"/>
          <w:sz w:val="24"/>
          <w:szCs w:val="24"/>
        </w:rPr>
      </w:pPr>
    </w:p>
    <w:p w:rsidR="00646E4E" w:rsidRPr="00BB33DA" w:rsidRDefault="00646E4E" w:rsidP="00646E4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646E4E" w:rsidRDefault="00646E4E" w:rsidP="00646E4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646E4E" w:rsidRDefault="00646E4E" w:rsidP="00646E4E">
      <w:pPr>
        <w:spacing w:after="0" w:line="240" w:lineRule="auto"/>
        <w:jc w:val="center"/>
        <w:rPr>
          <w:rFonts w:ascii="Times New Roman" w:hAnsi="Times New Roman" w:cs="Times New Roman"/>
          <w:b/>
          <w:sz w:val="28"/>
          <w:szCs w:val="28"/>
        </w:rPr>
      </w:pPr>
    </w:p>
    <w:p w:rsidR="00646E4E" w:rsidRPr="00BB33DA" w:rsidRDefault="00646E4E" w:rsidP="00646E4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ОБЖ</w:t>
      </w:r>
    </w:p>
    <w:p w:rsidR="00646E4E" w:rsidRPr="0098304B" w:rsidRDefault="00646E4E" w:rsidP="00DA2D79">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646E4E" w:rsidRDefault="00646E4E" w:rsidP="00646E4E">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ОБЖ</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и 2 курсах.</w:t>
      </w:r>
    </w:p>
    <w:p w:rsidR="00646E4E" w:rsidRPr="00913AB7" w:rsidRDefault="00646E4E" w:rsidP="00DA2D79">
      <w:pPr>
        <w:pStyle w:val="a3"/>
        <w:numPr>
          <w:ilvl w:val="0"/>
          <w:numId w:val="25"/>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7460B8" w:rsidRPr="007460B8" w:rsidRDefault="00646E4E" w:rsidP="007460B8">
      <w:pPr>
        <w:pStyle w:val="a3"/>
        <w:spacing w:after="0" w:line="240" w:lineRule="auto"/>
        <w:ind w:left="786"/>
        <w:rPr>
          <w:rFonts w:ascii="Times New Roman" w:hAnsi="Times New Roman" w:cs="Times New Roman"/>
          <w:sz w:val="24"/>
          <w:szCs w:val="24"/>
        </w:rPr>
      </w:pPr>
      <w:r w:rsidRPr="002F229B">
        <w:rPr>
          <w:rFonts w:ascii="Times New Roman" w:eastAsia="Times New Roman" w:hAnsi="Times New Roman" w:cs="Times New Roman"/>
          <w:sz w:val="24"/>
          <w:szCs w:val="24"/>
        </w:rPr>
        <w:t>В результате</w:t>
      </w:r>
      <w:r w:rsidR="007460B8">
        <w:rPr>
          <w:rFonts w:ascii="Times New Roman" w:eastAsia="Times New Roman" w:hAnsi="Times New Roman" w:cs="Times New Roman"/>
          <w:sz w:val="24"/>
          <w:szCs w:val="24"/>
        </w:rPr>
        <w:t xml:space="preserve"> </w:t>
      </w:r>
      <w:r w:rsidR="007460B8" w:rsidRPr="007460B8">
        <w:rPr>
          <w:rFonts w:ascii="Times New Roman" w:hAnsi="Times New Roman" w:cs="Times New Roman"/>
          <w:sz w:val="24"/>
          <w:szCs w:val="24"/>
        </w:rPr>
        <w:t>программа ориентирована на достижение следующих целей:</w:t>
      </w:r>
    </w:p>
    <w:p w:rsidR="007460B8" w:rsidRPr="007460B8" w:rsidRDefault="007460B8" w:rsidP="00DA2D79">
      <w:pPr>
        <w:numPr>
          <w:ilvl w:val="0"/>
          <w:numId w:val="16"/>
        </w:numPr>
        <w:tabs>
          <w:tab w:val="left" w:pos="567"/>
        </w:tabs>
        <w:suppressAutoHyphens/>
        <w:spacing w:after="0" w:line="240" w:lineRule="auto"/>
        <w:jc w:val="both"/>
        <w:rPr>
          <w:rFonts w:ascii="Times New Roman" w:hAnsi="Times New Roman" w:cs="Times New Roman"/>
          <w:sz w:val="24"/>
          <w:szCs w:val="24"/>
        </w:rPr>
      </w:pPr>
      <w:r w:rsidRPr="007460B8">
        <w:rPr>
          <w:rFonts w:ascii="Times New Roman" w:hAnsi="Times New Roman" w:cs="Times New Roman"/>
          <w:b/>
          <w:sz w:val="24"/>
          <w:szCs w:val="24"/>
        </w:rPr>
        <w:t>освоение знаний</w:t>
      </w:r>
      <w:r w:rsidRPr="007460B8">
        <w:rPr>
          <w:rFonts w:ascii="Times New Roman" w:hAnsi="Times New Roman"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7460B8" w:rsidRPr="007460B8" w:rsidRDefault="007460B8" w:rsidP="00DA2D79">
      <w:pPr>
        <w:numPr>
          <w:ilvl w:val="0"/>
          <w:numId w:val="16"/>
        </w:numPr>
        <w:tabs>
          <w:tab w:val="left" w:pos="567"/>
        </w:tabs>
        <w:suppressAutoHyphens/>
        <w:spacing w:after="0" w:line="240" w:lineRule="auto"/>
        <w:jc w:val="both"/>
        <w:rPr>
          <w:rFonts w:ascii="Times New Roman" w:hAnsi="Times New Roman" w:cs="Times New Roman"/>
          <w:sz w:val="24"/>
          <w:szCs w:val="24"/>
        </w:rPr>
      </w:pPr>
      <w:r w:rsidRPr="007460B8">
        <w:rPr>
          <w:rFonts w:ascii="Times New Roman" w:hAnsi="Times New Roman" w:cs="Times New Roman"/>
          <w:b/>
          <w:sz w:val="24"/>
          <w:szCs w:val="24"/>
        </w:rPr>
        <w:t xml:space="preserve">воспитание </w:t>
      </w:r>
      <w:r w:rsidRPr="007460B8">
        <w:rPr>
          <w:rFonts w:ascii="Times New Roman" w:hAnsi="Times New Roman" w:cs="Times New Roman"/>
          <w:sz w:val="24"/>
          <w:szCs w:val="24"/>
        </w:rPr>
        <w:t xml:space="preserve">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7460B8" w:rsidRPr="007460B8" w:rsidRDefault="007460B8" w:rsidP="00DA2D79">
      <w:pPr>
        <w:numPr>
          <w:ilvl w:val="0"/>
          <w:numId w:val="16"/>
        </w:numPr>
        <w:tabs>
          <w:tab w:val="left" w:pos="567"/>
        </w:tabs>
        <w:suppressAutoHyphens/>
        <w:spacing w:after="0" w:line="240" w:lineRule="auto"/>
        <w:jc w:val="both"/>
        <w:rPr>
          <w:rFonts w:ascii="Times New Roman" w:hAnsi="Times New Roman" w:cs="Times New Roman"/>
          <w:sz w:val="24"/>
          <w:szCs w:val="24"/>
        </w:rPr>
      </w:pPr>
      <w:r w:rsidRPr="007460B8">
        <w:rPr>
          <w:rFonts w:ascii="Times New Roman" w:hAnsi="Times New Roman" w:cs="Times New Roman"/>
          <w:b/>
          <w:sz w:val="24"/>
          <w:szCs w:val="24"/>
        </w:rPr>
        <w:lastRenderedPageBreak/>
        <w:t xml:space="preserve">развитие </w:t>
      </w:r>
      <w:r w:rsidRPr="007460B8">
        <w:rPr>
          <w:rFonts w:ascii="Times New Roman"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7460B8" w:rsidRPr="007460B8" w:rsidRDefault="007460B8" w:rsidP="00C85F40">
      <w:pPr>
        <w:numPr>
          <w:ilvl w:val="0"/>
          <w:numId w:val="16"/>
        </w:numPr>
        <w:tabs>
          <w:tab w:val="left" w:pos="567"/>
        </w:tabs>
        <w:suppressAutoHyphens/>
        <w:spacing w:after="0" w:line="240" w:lineRule="auto"/>
        <w:jc w:val="both"/>
        <w:rPr>
          <w:rFonts w:ascii="Times New Roman" w:hAnsi="Times New Roman" w:cs="Times New Roman"/>
          <w:sz w:val="24"/>
          <w:szCs w:val="24"/>
        </w:rPr>
      </w:pPr>
      <w:r w:rsidRPr="007460B8">
        <w:rPr>
          <w:rFonts w:ascii="Times New Roman" w:hAnsi="Times New Roman" w:cs="Times New Roman"/>
          <w:b/>
          <w:sz w:val="24"/>
          <w:szCs w:val="24"/>
        </w:rPr>
        <w:t>овладение умениями</w:t>
      </w:r>
      <w:r w:rsidRPr="007460B8">
        <w:rPr>
          <w:rFonts w:ascii="Times New Roman" w:hAnsi="Times New Roman" w:cs="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3015A" w:rsidRPr="0073015A" w:rsidRDefault="0073015A" w:rsidP="00C85F40">
      <w:pPr>
        <w:spacing w:after="0" w:line="240" w:lineRule="auto"/>
        <w:jc w:val="both"/>
        <w:rPr>
          <w:rFonts w:ascii="Times New Roman" w:hAnsi="Times New Roman" w:cs="Times New Roman"/>
          <w:b/>
          <w:sz w:val="24"/>
          <w:szCs w:val="24"/>
        </w:rPr>
      </w:pPr>
      <w:r w:rsidRPr="0073015A">
        <w:rPr>
          <w:rFonts w:ascii="Times New Roman" w:hAnsi="Times New Roman" w:cs="Times New Roman"/>
          <w:sz w:val="24"/>
          <w:szCs w:val="24"/>
        </w:rPr>
        <w:t xml:space="preserve">В результате освоения  дисциплины обучающийся  должен </w:t>
      </w:r>
      <w:r w:rsidRPr="0073015A">
        <w:rPr>
          <w:rFonts w:ascii="Times New Roman" w:hAnsi="Times New Roman" w:cs="Times New Roman"/>
          <w:b/>
          <w:sz w:val="24"/>
          <w:szCs w:val="24"/>
        </w:rPr>
        <w:t>знать:</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основные задачи государственных служб по защите населения и территорий от чрезвычайных ситуаций природного и техногенного характера;</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основы российского законодательства об обороне государства и воинской обязанности граждан;</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порядок первоначальной постановки на воинский учет, медицинского освидетельствования, призыва на военную службу;</w:t>
      </w:r>
      <w:r w:rsidRPr="0073015A">
        <w:rPr>
          <w:rFonts w:ascii="Times New Roman" w:hAnsi="Times New Roman" w:cs="Times New Roman"/>
          <w:sz w:val="24"/>
          <w:szCs w:val="24"/>
        </w:rPr>
        <w:tab/>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состав и предназначение Вооруженных Сил Российской Федерации;</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требования, предъявляемые военной службой к уровню подготовленности призывника;</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предназначение, структуру и задачи РСЧС;</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предназначение, структуру и задачи гражданской обороны.</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xml:space="preserve">В результате освоения  дисциплины обучающийся  должен </w:t>
      </w:r>
      <w:r w:rsidRPr="0073015A">
        <w:rPr>
          <w:rFonts w:ascii="Times New Roman" w:hAnsi="Times New Roman" w:cs="Times New Roman"/>
          <w:b/>
          <w:sz w:val="24"/>
          <w:szCs w:val="24"/>
        </w:rPr>
        <w:t>уметь:</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владеть способами защиты населения от чрезвычайных ситуаций природного и техногенного характера;</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пользоваться средствами индивидуальной и коллективной защиты;</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оценивать уровень своей подготовленности и осуществлять осознанное самоопределение по отношению к военной службе;</w:t>
      </w:r>
    </w:p>
    <w:p w:rsidR="0073015A" w:rsidRPr="0073015A" w:rsidRDefault="0073015A" w:rsidP="00C85F40">
      <w:pPr>
        <w:spacing w:after="0" w:line="240" w:lineRule="auto"/>
        <w:jc w:val="both"/>
        <w:rPr>
          <w:rFonts w:ascii="Times New Roman" w:hAnsi="Times New Roman" w:cs="Times New Roman"/>
          <w:sz w:val="24"/>
          <w:szCs w:val="24"/>
        </w:rPr>
      </w:pPr>
      <w:r w:rsidRPr="0073015A">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 ведения здорового образа жизни, оказания первой медицинской помощи; развития в себе духовных и физических качеств, необходимых для военной службы; вызова (обращения  за помощью) в  случае необходимости соответствующей службы экстренной помощи.</w:t>
      </w:r>
    </w:p>
    <w:p w:rsidR="00646E4E" w:rsidRPr="00646E4E" w:rsidRDefault="00646E4E" w:rsidP="00646E4E">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Pr="00646E4E">
        <w:rPr>
          <w:rFonts w:ascii="Times New Roman" w:hAnsi="Times New Roman" w:cs="Times New Roman"/>
          <w:b/>
          <w:sz w:val="24"/>
          <w:szCs w:val="24"/>
        </w:rPr>
        <w:t>Программой учебной дисциплины предусмотрены следующие виды учебной работы</w:t>
      </w:r>
    </w:p>
    <w:p w:rsidR="00646E4E" w:rsidRPr="0087092E" w:rsidRDefault="00646E4E" w:rsidP="00646E4E">
      <w:pPr>
        <w:pStyle w:val="a3"/>
        <w:spacing w:after="0" w:line="240" w:lineRule="auto"/>
        <w:ind w:left="786"/>
        <w:jc w:val="both"/>
        <w:rPr>
          <w:rFonts w:ascii="Times New Roman" w:eastAsia="Times New Roman" w:hAnsi="Times New Roman" w:cs="Times New Roman"/>
          <w:b/>
          <w:sz w:val="24"/>
          <w:szCs w:val="24"/>
        </w:rPr>
      </w:pPr>
    </w:p>
    <w:tbl>
      <w:tblPr>
        <w:tblW w:w="948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584"/>
        <w:gridCol w:w="2896"/>
      </w:tblGrid>
      <w:tr w:rsidR="00646E4E" w:rsidRPr="00646E4E" w:rsidTr="00CF2E9A">
        <w:trPr>
          <w:trHeight w:val="240"/>
          <w:tblCellSpacing w:w="0" w:type="dxa"/>
          <w:jc w:val="center"/>
        </w:trPr>
        <w:tc>
          <w:tcPr>
            <w:tcW w:w="6584"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jc w:val="center"/>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Вид учебной работы</w:t>
            </w:r>
          </w:p>
        </w:tc>
        <w:tc>
          <w:tcPr>
            <w:tcW w:w="2896"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jc w:val="center"/>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 xml:space="preserve">Количество часов </w:t>
            </w:r>
          </w:p>
        </w:tc>
      </w:tr>
      <w:tr w:rsidR="00646E4E" w:rsidRPr="00646E4E" w:rsidTr="00CF2E9A">
        <w:trPr>
          <w:trHeight w:val="75"/>
          <w:tblCellSpacing w:w="0" w:type="dxa"/>
          <w:jc w:val="center"/>
        </w:trPr>
        <w:tc>
          <w:tcPr>
            <w:tcW w:w="6584"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Максимальная учебная нагрузка (всего)</w:t>
            </w:r>
          </w:p>
        </w:tc>
        <w:tc>
          <w:tcPr>
            <w:tcW w:w="2896" w:type="dxa"/>
            <w:tcBorders>
              <w:top w:val="outset" w:sz="6" w:space="0" w:color="000000"/>
              <w:left w:val="outset" w:sz="6" w:space="0" w:color="000000"/>
              <w:bottom w:val="outset" w:sz="6" w:space="0" w:color="000000"/>
              <w:right w:val="outset" w:sz="6" w:space="0" w:color="000000"/>
            </w:tcBorders>
          </w:tcPr>
          <w:p w:rsidR="00646E4E" w:rsidRPr="00646E4E" w:rsidRDefault="0032091B" w:rsidP="00CF2E9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105</w:t>
            </w:r>
          </w:p>
        </w:tc>
      </w:tr>
      <w:tr w:rsidR="00646E4E" w:rsidRPr="00646E4E" w:rsidTr="00CF2E9A">
        <w:trPr>
          <w:tblCellSpacing w:w="0" w:type="dxa"/>
          <w:jc w:val="center"/>
        </w:trPr>
        <w:tc>
          <w:tcPr>
            <w:tcW w:w="6584"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 xml:space="preserve">Обязательная аудиторная учебная нагрузка (всего) </w:t>
            </w:r>
          </w:p>
        </w:tc>
        <w:tc>
          <w:tcPr>
            <w:tcW w:w="2896" w:type="dxa"/>
            <w:tcBorders>
              <w:top w:val="outset" w:sz="6" w:space="0" w:color="000000"/>
              <w:left w:val="outset" w:sz="6" w:space="0" w:color="000000"/>
              <w:bottom w:val="outset" w:sz="6" w:space="0" w:color="000000"/>
              <w:right w:val="outset" w:sz="6" w:space="0" w:color="000000"/>
            </w:tcBorders>
          </w:tcPr>
          <w:p w:rsidR="00646E4E" w:rsidRPr="00646E4E" w:rsidRDefault="00646E4E" w:rsidP="00CF2E9A">
            <w:pPr>
              <w:spacing w:after="0" w:line="240" w:lineRule="auto"/>
              <w:jc w:val="center"/>
              <w:rPr>
                <w:rFonts w:ascii="Times New Roman" w:eastAsia="Times New Roman" w:hAnsi="Times New Roman" w:cs="Times New Roman"/>
                <w:sz w:val="24"/>
                <w:szCs w:val="24"/>
              </w:rPr>
            </w:pPr>
            <w:r w:rsidRPr="00646E4E">
              <w:rPr>
                <w:rFonts w:ascii="Times New Roman" w:eastAsia="Times New Roman" w:hAnsi="Times New Roman" w:cs="Times New Roman"/>
                <w:b/>
                <w:bCs/>
                <w:i/>
                <w:iCs/>
                <w:sz w:val="24"/>
                <w:szCs w:val="24"/>
              </w:rPr>
              <w:t>70</w:t>
            </w:r>
          </w:p>
        </w:tc>
      </w:tr>
      <w:tr w:rsidR="00E249D3" w:rsidRPr="00646E4E" w:rsidTr="00CF2E9A">
        <w:trPr>
          <w:tblCellSpacing w:w="0" w:type="dxa"/>
          <w:jc w:val="center"/>
        </w:trPr>
        <w:tc>
          <w:tcPr>
            <w:tcW w:w="6584" w:type="dxa"/>
            <w:tcBorders>
              <w:top w:val="outset" w:sz="6" w:space="0" w:color="000000"/>
              <w:left w:val="outset" w:sz="6" w:space="0" w:color="000000"/>
              <w:bottom w:val="outset" w:sz="6" w:space="0" w:color="000000"/>
              <w:right w:val="outset" w:sz="6" w:space="0" w:color="000000"/>
            </w:tcBorders>
          </w:tcPr>
          <w:p w:rsidR="00E249D3" w:rsidRPr="00913AB7" w:rsidRDefault="00E249D3" w:rsidP="004651A5">
            <w:pPr>
              <w:spacing w:after="0" w:line="240" w:lineRule="auto"/>
              <w:jc w:val="both"/>
              <w:rPr>
                <w:rFonts w:ascii="Times New Roman" w:hAnsi="Times New Roman" w:cs="Times New Roman"/>
                <w:sz w:val="24"/>
                <w:szCs w:val="24"/>
              </w:rPr>
            </w:pPr>
            <w:r w:rsidRPr="00913AB7">
              <w:rPr>
                <w:rFonts w:ascii="Times New Roman" w:hAnsi="Times New Roman" w:cs="Times New Roman"/>
                <w:sz w:val="24"/>
                <w:szCs w:val="24"/>
              </w:rPr>
              <w:t>в том числе:</w:t>
            </w:r>
          </w:p>
        </w:tc>
        <w:tc>
          <w:tcPr>
            <w:tcW w:w="2896" w:type="dxa"/>
            <w:tcBorders>
              <w:top w:val="outset" w:sz="6" w:space="0" w:color="000000"/>
              <w:left w:val="outset" w:sz="6" w:space="0" w:color="000000"/>
              <w:bottom w:val="outset" w:sz="6" w:space="0" w:color="000000"/>
              <w:right w:val="outset" w:sz="6" w:space="0" w:color="000000"/>
            </w:tcBorders>
          </w:tcPr>
          <w:p w:rsidR="00E249D3" w:rsidRPr="00646E4E" w:rsidRDefault="00E249D3" w:rsidP="00CF2E9A">
            <w:pPr>
              <w:spacing w:after="0" w:line="240" w:lineRule="auto"/>
              <w:jc w:val="center"/>
              <w:rPr>
                <w:rFonts w:ascii="Times New Roman" w:eastAsia="Times New Roman" w:hAnsi="Times New Roman" w:cs="Times New Roman"/>
                <w:b/>
                <w:bCs/>
                <w:i/>
                <w:iCs/>
                <w:sz w:val="24"/>
                <w:szCs w:val="24"/>
              </w:rPr>
            </w:pPr>
          </w:p>
        </w:tc>
      </w:tr>
      <w:tr w:rsidR="00E249D3" w:rsidRPr="00646E4E" w:rsidTr="00CF2E9A">
        <w:trPr>
          <w:tblCellSpacing w:w="0" w:type="dxa"/>
          <w:jc w:val="center"/>
        </w:trPr>
        <w:tc>
          <w:tcPr>
            <w:tcW w:w="6584" w:type="dxa"/>
            <w:tcBorders>
              <w:top w:val="outset" w:sz="6" w:space="0" w:color="000000"/>
              <w:left w:val="outset" w:sz="6" w:space="0" w:color="000000"/>
              <w:bottom w:val="outset" w:sz="6" w:space="0" w:color="000000"/>
              <w:right w:val="outset" w:sz="6" w:space="0" w:color="000000"/>
            </w:tcBorders>
          </w:tcPr>
          <w:p w:rsidR="00E249D3" w:rsidRPr="00913AB7" w:rsidRDefault="00E249D3" w:rsidP="004651A5">
            <w:pPr>
              <w:spacing w:after="0" w:line="240" w:lineRule="auto"/>
              <w:jc w:val="both"/>
              <w:rPr>
                <w:rFonts w:ascii="Times New Roman" w:hAnsi="Times New Roman" w:cs="Times New Roman"/>
                <w:sz w:val="24"/>
                <w:szCs w:val="24"/>
              </w:rPr>
            </w:pPr>
            <w:r w:rsidRPr="00913AB7">
              <w:rPr>
                <w:rFonts w:ascii="Times New Roman" w:hAnsi="Times New Roman" w:cs="Times New Roman"/>
                <w:sz w:val="24"/>
                <w:szCs w:val="24"/>
              </w:rPr>
              <w:t xml:space="preserve">     практические занятия</w:t>
            </w:r>
          </w:p>
        </w:tc>
        <w:tc>
          <w:tcPr>
            <w:tcW w:w="2896" w:type="dxa"/>
            <w:tcBorders>
              <w:top w:val="outset" w:sz="6" w:space="0" w:color="000000"/>
              <w:left w:val="outset" w:sz="6" w:space="0" w:color="000000"/>
              <w:bottom w:val="outset" w:sz="6" w:space="0" w:color="000000"/>
              <w:right w:val="outset" w:sz="6" w:space="0" w:color="000000"/>
            </w:tcBorders>
          </w:tcPr>
          <w:p w:rsidR="00E249D3" w:rsidRPr="00646E4E" w:rsidRDefault="00E249D3" w:rsidP="00CF2E9A">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14</w:t>
            </w:r>
          </w:p>
        </w:tc>
      </w:tr>
      <w:tr w:rsidR="00646E4E" w:rsidRPr="00646E4E" w:rsidTr="00CF2E9A">
        <w:trPr>
          <w:tblCellSpacing w:w="0" w:type="dxa"/>
          <w:jc w:val="center"/>
        </w:trPr>
        <w:tc>
          <w:tcPr>
            <w:tcW w:w="6584"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Самостоятельная работа обучающегося (всего)</w:t>
            </w:r>
          </w:p>
        </w:tc>
        <w:tc>
          <w:tcPr>
            <w:tcW w:w="2896" w:type="dxa"/>
            <w:tcBorders>
              <w:top w:val="outset" w:sz="6" w:space="0" w:color="000000"/>
              <w:left w:val="outset" w:sz="6" w:space="0" w:color="000000"/>
              <w:bottom w:val="outset" w:sz="6" w:space="0" w:color="000000"/>
              <w:right w:val="outset" w:sz="6" w:space="0" w:color="000000"/>
            </w:tcBorders>
          </w:tcPr>
          <w:p w:rsidR="00646E4E" w:rsidRPr="00646E4E" w:rsidRDefault="0032091B" w:rsidP="00CF2E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r>
      <w:tr w:rsidR="00E249D3" w:rsidRPr="00646E4E" w:rsidTr="00CF2E9A">
        <w:trPr>
          <w:tblCellSpacing w:w="0" w:type="dxa"/>
          <w:jc w:val="center"/>
        </w:trPr>
        <w:tc>
          <w:tcPr>
            <w:tcW w:w="6584" w:type="dxa"/>
            <w:tcBorders>
              <w:top w:val="outset" w:sz="6" w:space="0" w:color="000000"/>
              <w:left w:val="outset" w:sz="6" w:space="0" w:color="000000"/>
              <w:bottom w:val="outset" w:sz="6" w:space="0" w:color="000000"/>
              <w:right w:val="outset" w:sz="6" w:space="0" w:color="000000"/>
            </w:tcBorders>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2896" w:type="dxa"/>
            <w:tcBorders>
              <w:top w:val="outset" w:sz="6" w:space="0" w:color="000000"/>
              <w:left w:val="outset" w:sz="6" w:space="0" w:color="000000"/>
              <w:bottom w:val="outset" w:sz="6" w:space="0" w:color="000000"/>
              <w:right w:val="outset" w:sz="6" w:space="0" w:color="000000"/>
            </w:tcBorders>
          </w:tcPr>
          <w:p w:rsidR="00E249D3" w:rsidRDefault="00E249D3" w:rsidP="00CF2E9A">
            <w:pPr>
              <w:spacing w:after="0" w:line="240" w:lineRule="auto"/>
              <w:jc w:val="center"/>
              <w:rPr>
                <w:rFonts w:ascii="Times New Roman" w:eastAsia="Times New Roman" w:hAnsi="Times New Roman" w:cs="Times New Roman"/>
                <w:b/>
                <w:sz w:val="24"/>
                <w:szCs w:val="24"/>
              </w:rPr>
            </w:pPr>
          </w:p>
        </w:tc>
      </w:tr>
      <w:tr w:rsidR="00E249D3" w:rsidRPr="00646E4E" w:rsidTr="00CF2E9A">
        <w:trPr>
          <w:tblCellSpacing w:w="0" w:type="dxa"/>
          <w:jc w:val="center"/>
        </w:trPr>
        <w:tc>
          <w:tcPr>
            <w:tcW w:w="6584" w:type="dxa"/>
            <w:tcBorders>
              <w:top w:val="outset" w:sz="6" w:space="0" w:color="000000"/>
              <w:left w:val="outset" w:sz="6" w:space="0" w:color="000000"/>
              <w:bottom w:val="outset" w:sz="6" w:space="0" w:color="000000"/>
              <w:right w:val="outset" w:sz="6" w:space="0" w:color="000000"/>
            </w:tcBorders>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2896" w:type="dxa"/>
            <w:tcBorders>
              <w:top w:val="outset" w:sz="6" w:space="0" w:color="000000"/>
              <w:left w:val="outset" w:sz="6" w:space="0" w:color="000000"/>
              <w:bottom w:val="outset" w:sz="6" w:space="0" w:color="000000"/>
              <w:right w:val="outset" w:sz="6" w:space="0" w:color="000000"/>
            </w:tcBorders>
          </w:tcPr>
          <w:p w:rsidR="00E249D3" w:rsidRPr="00646E4E" w:rsidRDefault="00E249D3" w:rsidP="00CF2E9A">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35</w:t>
            </w:r>
          </w:p>
        </w:tc>
      </w:tr>
      <w:tr w:rsidR="00011BE6" w:rsidRPr="00646E4E" w:rsidTr="00011BE6">
        <w:trPr>
          <w:tblCellSpacing w:w="0" w:type="dxa"/>
          <w:jc w:val="center"/>
        </w:trPr>
        <w:tc>
          <w:tcPr>
            <w:tcW w:w="9480" w:type="dxa"/>
            <w:gridSpan w:val="2"/>
            <w:tcBorders>
              <w:top w:val="outset" w:sz="6" w:space="0" w:color="000000"/>
              <w:left w:val="outset" w:sz="6" w:space="0" w:color="000000"/>
              <w:bottom w:val="outset" w:sz="6" w:space="0" w:color="000000"/>
              <w:right w:val="outset" w:sz="6" w:space="0" w:color="000000"/>
            </w:tcBorders>
          </w:tcPr>
          <w:p w:rsidR="00011BE6" w:rsidRPr="00646E4E" w:rsidRDefault="00011BE6" w:rsidP="00646E4E">
            <w:pPr>
              <w:spacing w:after="0" w:line="240" w:lineRule="auto"/>
              <w:rPr>
                <w:rFonts w:ascii="Times New Roman" w:eastAsia="Times New Roman" w:hAnsi="Times New Roman" w:cs="Times New Roman"/>
                <w:i/>
                <w:sz w:val="24"/>
                <w:szCs w:val="24"/>
              </w:rPr>
            </w:pPr>
            <w:r w:rsidRPr="00011BE6">
              <w:rPr>
                <w:rFonts w:ascii="Times New Roman" w:eastAsia="Times New Roman" w:hAnsi="Times New Roman" w:cs="Times New Roman"/>
                <w:b/>
                <w:i/>
                <w:iCs/>
                <w:sz w:val="24"/>
                <w:szCs w:val="24"/>
              </w:rPr>
              <w:lastRenderedPageBreak/>
              <w:t xml:space="preserve">Промежуточная аттестация </w:t>
            </w:r>
            <w:r w:rsidRPr="00FF66B4">
              <w:rPr>
                <w:rFonts w:ascii="Times New Roman" w:eastAsia="Times New Roman" w:hAnsi="Times New Roman" w:cs="Times New Roman"/>
                <w:i/>
                <w:iCs/>
                <w:sz w:val="24"/>
                <w:szCs w:val="24"/>
              </w:rPr>
              <w:t xml:space="preserve">в форме </w:t>
            </w:r>
            <w:r>
              <w:rPr>
                <w:rFonts w:ascii="Times New Roman" w:hAnsi="Times New Roman" w:cs="Times New Roman"/>
                <w:i/>
                <w:iCs/>
                <w:sz w:val="24"/>
                <w:szCs w:val="24"/>
              </w:rPr>
              <w:t xml:space="preserve">        </w:t>
            </w:r>
            <w:r w:rsidRPr="00CD1F99">
              <w:rPr>
                <w:rFonts w:ascii="Times New Roman" w:hAnsi="Times New Roman" w:cs="Times New Roman"/>
                <w:b/>
                <w:iCs/>
                <w:sz w:val="24"/>
                <w:szCs w:val="24"/>
              </w:rPr>
              <w:t xml:space="preserve">дифференцированного  </w:t>
            </w:r>
            <w:r>
              <w:rPr>
                <w:rFonts w:ascii="Times New Roman" w:hAnsi="Times New Roman" w:cs="Times New Roman"/>
                <w:i/>
                <w:iCs/>
                <w:sz w:val="24"/>
                <w:szCs w:val="24"/>
              </w:rPr>
              <w:t xml:space="preserve"> </w:t>
            </w:r>
            <w:r w:rsidRPr="00FF66B4">
              <w:rPr>
                <w:rFonts w:ascii="Times New Roman" w:eastAsia="Times New Roman" w:hAnsi="Times New Roman" w:cs="Times New Roman"/>
                <w:b/>
                <w:iCs/>
                <w:sz w:val="24"/>
                <w:szCs w:val="24"/>
              </w:rPr>
              <w:t>зачета</w:t>
            </w:r>
          </w:p>
        </w:tc>
      </w:tr>
    </w:tbl>
    <w:p w:rsidR="00913AB7" w:rsidRDefault="00913AB7" w:rsidP="00646E4E">
      <w:pPr>
        <w:spacing w:after="0" w:line="240" w:lineRule="auto"/>
        <w:jc w:val="both"/>
        <w:rPr>
          <w:rFonts w:ascii="Times New Roman" w:hAnsi="Times New Roman" w:cs="Times New Roman"/>
          <w:sz w:val="24"/>
          <w:szCs w:val="24"/>
        </w:rPr>
      </w:pPr>
    </w:p>
    <w:p w:rsidR="00646E4E" w:rsidRDefault="00646E4E" w:rsidP="00646E4E">
      <w:pPr>
        <w:spacing w:after="0" w:line="240" w:lineRule="auto"/>
        <w:jc w:val="both"/>
        <w:rPr>
          <w:rFonts w:ascii="Times New Roman" w:hAnsi="Times New Roman" w:cs="Times New Roman"/>
          <w:sz w:val="24"/>
          <w:szCs w:val="24"/>
        </w:rPr>
      </w:pPr>
    </w:p>
    <w:p w:rsidR="00646E4E" w:rsidRDefault="00646E4E" w:rsidP="00646E4E">
      <w:pPr>
        <w:spacing w:after="0" w:line="240" w:lineRule="auto"/>
        <w:jc w:val="both"/>
        <w:rPr>
          <w:rFonts w:ascii="Times New Roman" w:hAnsi="Times New Roman" w:cs="Times New Roman"/>
          <w:sz w:val="24"/>
          <w:szCs w:val="24"/>
        </w:rPr>
      </w:pPr>
    </w:p>
    <w:p w:rsidR="00646E4E" w:rsidRPr="00BB33DA" w:rsidRDefault="00646E4E" w:rsidP="00646E4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646E4E" w:rsidRDefault="00646E4E" w:rsidP="00646E4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646E4E" w:rsidRDefault="00646E4E" w:rsidP="00646E4E">
      <w:pPr>
        <w:spacing w:after="0" w:line="240" w:lineRule="auto"/>
        <w:jc w:val="center"/>
        <w:rPr>
          <w:rFonts w:ascii="Times New Roman" w:hAnsi="Times New Roman" w:cs="Times New Roman"/>
          <w:b/>
          <w:sz w:val="28"/>
          <w:szCs w:val="28"/>
        </w:rPr>
      </w:pPr>
    </w:p>
    <w:p w:rsidR="00646E4E" w:rsidRPr="00BB33DA" w:rsidRDefault="00646E4E" w:rsidP="00646E4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МАТЕМАТИКА</w:t>
      </w:r>
    </w:p>
    <w:p w:rsidR="00646E4E" w:rsidRPr="0098304B" w:rsidRDefault="00646E4E" w:rsidP="00DA2D79">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646E4E" w:rsidRDefault="00646E4E" w:rsidP="00C85F40">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математика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и 2 курсах.</w:t>
      </w:r>
    </w:p>
    <w:p w:rsidR="00646E4E" w:rsidRPr="00913AB7" w:rsidRDefault="00646E4E" w:rsidP="00C85F40">
      <w:pPr>
        <w:pStyle w:val="a3"/>
        <w:numPr>
          <w:ilvl w:val="0"/>
          <w:numId w:val="26"/>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646E4E" w:rsidRPr="002F229B" w:rsidRDefault="00646E4E" w:rsidP="00C85F40">
      <w:pPr>
        <w:pStyle w:val="a3"/>
        <w:spacing w:after="0" w:line="240" w:lineRule="auto"/>
        <w:ind w:left="786"/>
        <w:jc w:val="both"/>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обучающийся должен</w:t>
      </w:r>
    </w:p>
    <w:p w:rsidR="00011BE6" w:rsidRDefault="00011BE6" w:rsidP="00C85F40">
      <w:pPr>
        <w:pStyle w:val="a9"/>
        <w:spacing w:before="0" w:beforeAutospacing="0" w:after="0"/>
        <w:ind w:firstLine="539"/>
        <w:jc w:val="both"/>
      </w:pPr>
      <w:r>
        <w:rPr>
          <w:b/>
          <w:bCs/>
          <w:color w:val="000000"/>
          <w:sz w:val="27"/>
          <w:szCs w:val="27"/>
        </w:rPr>
        <w:t xml:space="preserve">знать/понимать </w:t>
      </w:r>
    </w:p>
    <w:p w:rsidR="00011BE6" w:rsidRDefault="00011BE6" w:rsidP="00C85F40">
      <w:pPr>
        <w:pStyle w:val="a9"/>
        <w:spacing w:before="0" w:beforeAutospacing="0" w:after="0"/>
        <w:ind w:firstLine="539"/>
        <w:jc w:val="both"/>
      </w:pPr>
      <w:r>
        <w:rPr>
          <w:color w:val="000000"/>
          <w:sz w:val="27"/>
          <w:szCs w:val="27"/>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011BE6" w:rsidRDefault="00011BE6" w:rsidP="00C85F40">
      <w:pPr>
        <w:pStyle w:val="a9"/>
        <w:spacing w:before="0" w:beforeAutospacing="0" w:after="0"/>
        <w:ind w:firstLine="539"/>
        <w:jc w:val="both"/>
      </w:pPr>
      <w:r>
        <w:rPr>
          <w:color w:val="000000"/>
          <w:sz w:val="27"/>
          <w:szCs w:val="27"/>
        </w:rPr>
        <w:t>- значение практики и вопросов, возникающих в самой математике, для формирования и развития математической науки;</w:t>
      </w:r>
    </w:p>
    <w:p w:rsidR="00011BE6" w:rsidRDefault="00011BE6" w:rsidP="00C85F40">
      <w:pPr>
        <w:pStyle w:val="a9"/>
        <w:spacing w:before="0" w:beforeAutospacing="0" w:after="0"/>
        <w:ind w:firstLine="539"/>
        <w:jc w:val="both"/>
      </w:pPr>
      <w:r>
        <w:rPr>
          <w:color w:val="000000"/>
          <w:sz w:val="27"/>
          <w:szCs w:val="27"/>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011BE6" w:rsidRDefault="00011BE6" w:rsidP="00C85F40">
      <w:pPr>
        <w:pStyle w:val="a9"/>
        <w:spacing w:before="0" w:beforeAutospacing="0" w:after="0"/>
        <w:ind w:firstLine="539"/>
        <w:jc w:val="both"/>
      </w:pPr>
      <w:r>
        <w:rPr>
          <w:color w:val="000000"/>
          <w:sz w:val="27"/>
          <w:szCs w:val="27"/>
        </w:rPr>
        <w:t>- значение идей, методов и результатов алгебры и математического анализа для построения моделей реальных процессов и ситуаций;</w:t>
      </w:r>
    </w:p>
    <w:p w:rsidR="00011BE6" w:rsidRDefault="00011BE6" w:rsidP="00C85F40">
      <w:pPr>
        <w:pStyle w:val="a9"/>
        <w:spacing w:before="0" w:beforeAutospacing="0" w:after="0"/>
        <w:ind w:firstLine="539"/>
        <w:jc w:val="both"/>
      </w:pPr>
      <w:r>
        <w:rPr>
          <w:color w:val="000000"/>
          <w:sz w:val="27"/>
          <w:szCs w:val="27"/>
        </w:rPr>
        <w:t>- возможности геометрии для описания свойств реальных предметов и их взаимного расположения;</w:t>
      </w:r>
    </w:p>
    <w:p w:rsidR="00011BE6" w:rsidRDefault="00011BE6" w:rsidP="00C85F40">
      <w:pPr>
        <w:pStyle w:val="a9"/>
        <w:spacing w:before="0" w:beforeAutospacing="0" w:after="0"/>
        <w:ind w:firstLine="539"/>
        <w:jc w:val="both"/>
      </w:pPr>
      <w:r>
        <w:rPr>
          <w:color w:val="000000"/>
          <w:sz w:val="27"/>
          <w:szCs w:val="27"/>
        </w:rPr>
        <w:t>- универсальный характер законов логики математических рассуждений, их применимость в различных областях человеческой деятельности;</w:t>
      </w:r>
    </w:p>
    <w:p w:rsidR="00011BE6" w:rsidRDefault="00011BE6" w:rsidP="00C85F40">
      <w:pPr>
        <w:pStyle w:val="a9"/>
        <w:spacing w:before="0" w:beforeAutospacing="0" w:after="0"/>
        <w:ind w:firstLine="539"/>
        <w:jc w:val="both"/>
      </w:pPr>
      <w:r>
        <w:rPr>
          <w:color w:val="000000"/>
          <w:sz w:val="27"/>
          <w:szCs w:val="27"/>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011BE6" w:rsidRDefault="00011BE6" w:rsidP="00C85F40">
      <w:pPr>
        <w:pStyle w:val="a9"/>
        <w:spacing w:before="0" w:beforeAutospacing="0" w:after="0"/>
        <w:ind w:firstLine="539"/>
        <w:jc w:val="both"/>
      </w:pPr>
      <w:r>
        <w:rPr>
          <w:color w:val="000000"/>
          <w:sz w:val="27"/>
          <w:szCs w:val="27"/>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011BE6" w:rsidRDefault="00011BE6" w:rsidP="00C85F40">
      <w:pPr>
        <w:pStyle w:val="a9"/>
        <w:spacing w:before="0" w:beforeAutospacing="0" w:after="0"/>
        <w:ind w:firstLine="539"/>
        <w:jc w:val="both"/>
      </w:pPr>
      <w:r>
        <w:rPr>
          <w:color w:val="000000"/>
          <w:sz w:val="27"/>
          <w:szCs w:val="27"/>
        </w:rPr>
        <w:t>- вероятностный характер различных процессов и закономерностей окружающего мира.</w:t>
      </w:r>
    </w:p>
    <w:p w:rsidR="00011BE6" w:rsidRDefault="00011BE6" w:rsidP="00C85F40">
      <w:pPr>
        <w:pStyle w:val="a9"/>
        <w:spacing w:before="0" w:beforeAutospacing="0" w:after="0"/>
        <w:ind w:firstLine="539"/>
        <w:jc w:val="both"/>
      </w:pPr>
      <w:r>
        <w:rPr>
          <w:b/>
          <w:bCs/>
          <w:color w:val="000000"/>
          <w:sz w:val="27"/>
          <w:szCs w:val="27"/>
        </w:rPr>
        <w:t>Числовые и буквенные выражения</w:t>
      </w:r>
    </w:p>
    <w:p w:rsidR="00011BE6" w:rsidRDefault="00011BE6" w:rsidP="00C85F40">
      <w:pPr>
        <w:pStyle w:val="a9"/>
        <w:spacing w:before="0" w:beforeAutospacing="0" w:after="0"/>
        <w:ind w:firstLine="539"/>
        <w:jc w:val="both"/>
      </w:pPr>
      <w:r>
        <w:rPr>
          <w:b/>
          <w:bCs/>
          <w:color w:val="000000"/>
          <w:sz w:val="27"/>
          <w:szCs w:val="27"/>
        </w:rPr>
        <w:t>Уметь:</w:t>
      </w:r>
    </w:p>
    <w:p w:rsidR="00011BE6" w:rsidRDefault="00011BE6" w:rsidP="00C85F40">
      <w:pPr>
        <w:pStyle w:val="a9"/>
        <w:spacing w:before="0" w:beforeAutospacing="0" w:after="0"/>
        <w:ind w:firstLine="539"/>
        <w:jc w:val="both"/>
      </w:pPr>
      <w:r>
        <w:rPr>
          <w:color w:val="000000"/>
          <w:sz w:val="27"/>
          <w:szCs w:val="27"/>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11BE6" w:rsidRDefault="00011BE6" w:rsidP="00C85F40">
      <w:pPr>
        <w:pStyle w:val="a9"/>
        <w:spacing w:before="0" w:beforeAutospacing="0" w:after="0"/>
        <w:ind w:firstLine="539"/>
        <w:jc w:val="both"/>
      </w:pPr>
      <w:r>
        <w:rPr>
          <w:color w:val="000000"/>
          <w:sz w:val="27"/>
          <w:szCs w:val="27"/>
        </w:rPr>
        <w:t>- применять понятия, связанные с делимостью целых чисел, при решении математических задач;</w:t>
      </w:r>
    </w:p>
    <w:p w:rsidR="00011BE6" w:rsidRDefault="00011BE6" w:rsidP="00C85F40">
      <w:pPr>
        <w:pStyle w:val="a9"/>
        <w:spacing w:before="0" w:beforeAutospacing="0" w:after="0"/>
        <w:ind w:firstLine="539"/>
        <w:jc w:val="both"/>
      </w:pPr>
      <w:r>
        <w:rPr>
          <w:color w:val="000000"/>
          <w:sz w:val="27"/>
          <w:szCs w:val="27"/>
        </w:rPr>
        <w:t>- находить корни многочленов с одной переменной, раскладывать многочлены на множители;</w:t>
      </w:r>
    </w:p>
    <w:p w:rsidR="00011BE6" w:rsidRDefault="00011BE6" w:rsidP="00C85F40">
      <w:pPr>
        <w:pStyle w:val="a9"/>
        <w:spacing w:before="0" w:beforeAutospacing="0" w:after="0"/>
        <w:ind w:firstLine="539"/>
        <w:jc w:val="both"/>
      </w:pPr>
      <w:r>
        <w:rPr>
          <w:color w:val="000000"/>
          <w:sz w:val="27"/>
          <w:szCs w:val="27"/>
        </w:rPr>
        <w:lastRenderedPageBreak/>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011BE6" w:rsidRDefault="00011BE6" w:rsidP="00C85F40">
      <w:pPr>
        <w:pStyle w:val="a9"/>
        <w:spacing w:before="0" w:beforeAutospacing="0" w:after="0"/>
        <w:ind w:firstLine="539"/>
        <w:jc w:val="both"/>
      </w:pPr>
      <w:r>
        <w:rPr>
          <w:color w:val="000000"/>
          <w:sz w:val="27"/>
          <w:szCs w:val="27"/>
        </w:rPr>
        <w:t>- проводить преобразования числовых и буквенных выражений, включающих степени, радикалы, логарифмы и тригонометрические функции;</w:t>
      </w:r>
    </w:p>
    <w:p w:rsidR="00011BE6" w:rsidRDefault="00011BE6" w:rsidP="00C85F40">
      <w:pPr>
        <w:pStyle w:val="a9"/>
        <w:spacing w:before="0" w:beforeAutospacing="0" w:after="0"/>
        <w:ind w:firstLine="539"/>
        <w:jc w:val="both"/>
      </w:pPr>
      <w:r>
        <w:rPr>
          <w:color w:val="000000"/>
          <w:sz w:val="27"/>
          <w:szCs w:val="27"/>
        </w:rPr>
        <w:t>использовать приобретенные знания и умения в практической деятельности и повседневной жизни для:</w:t>
      </w:r>
    </w:p>
    <w:p w:rsidR="00011BE6" w:rsidRDefault="00011BE6" w:rsidP="00C85F40">
      <w:pPr>
        <w:pStyle w:val="a9"/>
        <w:spacing w:before="0" w:beforeAutospacing="0" w:after="0"/>
        <w:ind w:firstLine="539"/>
        <w:jc w:val="both"/>
      </w:pPr>
      <w:r>
        <w:rPr>
          <w:color w:val="000000"/>
          <w:sz w:val="27"/>
          <w:szCs w:val="27"/>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11BE6" w:rsidRDefault="00011BE6" w:rsidP="00C85F40">
      <w:pPr>
        <w:pStyle w:val="a9"/>
        <w:spacing w:before="0" w:beforeAutospacing="0" w:after="0"/>
        <w:ind w:firstLine="539"/>
        <w:jc w:val="both"/>
      </w:pPr>
      <w:r>
        <w:rPr>
          <w:color w:val="000000"/>
          <w:sz w:val="27"/>
          <w:szCs w:val="27"/>
        </w:rPr>
        <w:t>- приобретения практического опыта деятельности, предшествующей профессиональной, в основе которой лежит данный учебный предмет.</w:t>
      </w:r>
    </w:p>
    <w:p w:rsidR="00011BE6" w:rsidRDefault="00011BE6" w:rsidP="00C85F40">
      <w:pPr>
        <w:pStyle w:val="a9"/>
        <w:spacing w:before="0" w:beforeAutospacing="0" w:after="0"/>
        <w:ind w:firstLine="539"/>
        <w:jc w:val="both"/>
      </w:pPr>
      <w:r>
        <w:rPr>
          <w:b/>
          <w:bCs/>
          <w:color w:val="000000"/>
          <w:sz w:val="27"/>
          <w:szCs w:val="27"/>
        </w:rPr>
        <w:t>Функции и графики</w:t>
      </w:r>
    </w:p>
    <w:p w:rsidR="00011BE6" w:rsidRDefault="00011BE6" w:rsidP="00C85F40">
      <w:pPr>
        <w:pStyle w:val="a9"/>
        <w:spacing w:before="0" w:beforeAutospacing="0" w:after="0"/>
        <w:ind w:firstLine="539"/>
        <w:jc w:val="both"/>
      </w:pPr>
      <w:r>
        <w:rPr>
          <w:b/>
          <w:bCs/>
          <w:color w:val="000000"/>
          <w:sz w:val="27"/>
          <w:szCs w:val="27"/>
        </w:rPr>
        <w:t>Уметь:</w:t>
      </w:r>
    </w:p>
    <w:p w:rsidR="00011BE6" w:rsidRDefault="00011BE6" w:rsidP="00C85F40">
      <w:pPr>
        <w:pStyle w:val="a9"/>
        <w:spacing w:before="0" w:beforeAutospacing="0" w:after="0"/>
        <w:ind w:firstLine="539"/>
        <w:jc w:val="both"/>
      </w:pPr>
      <w:r>
        <w:rPr>
          <w:color w:val="000000"/>
          <w:sz w:val="27"/>
          <w:szCs w:val="27"/>
        </w:rPr>
        <w:t>- определять значение функции по значению аргумента при различных способах задания функции;</w:t>
      </w:r>
    </w:p>
    <w:p w:rsidR="00011BE6" w:rsidRDefault="00011BE6" w:rsidP="00C85F40">
      <w:pPr>
        <w:pStyle w:val="a9"/>
        <w:spacing w:before="0" w:beforeAutospacing="0" w:after="0"/>
        <w:ind w:firstLine="539"/>
        <w:jc w:val="both"/>
      </w:pPr>
      <w:r>
        <w:rPr>
          <w:color w:val="000000"/>
          <w:sz w:val="27"/>
          <w:szCs w:val="27"/>
        </w:rPr>
        <w:t>- строить графики изученных функций, выполнять преобразования графиков;</w:t>
      </w:r>
    </w:p>
    <w:p w:rsidR="00011BE6" w:rsidRDefault="00011BE6" w:rsidP="00C85F40">
      <w:pPr>
        <w:pStyle w:val="a9"/>
        <w:spacing w:before="0" w:beforeAutospacing="0" w:after="0"/>
        <w:ind w:firstLine="539"/>
        <w:jc w:val="both"/>
      </w:pPr>
      <w:r>
        <w:rPr>
          <w:color w:val="000000"/>
          <w:sz w:val="27"/>
          <w:szCs w:val="27"/>
        </w:rPr>
        <w:t>- описывать по графику и по формуле поведение и свойства функций;</w:t>
      </w:r>
    </w:p>
    <w:p w:rsidR="00011BE6" w:rsidRDefault="00011BE6" w:rsidP="00C85F40">
      <w:pPr>
        <w:pStyle w:val="a9"/>
        <w:spacing w:before="0" w:beforeAutospacing="0" w:after="0"/>
        <w:ind w:firstLine="539"/>
        <w:jc w:val="both"/>
      </w:pPr>
      <w:r>
        <w:rPr>
          <w:color w:val="000000"/>
          <w:sz w:val="27"/>
          <w:szCs w:val="27"/>
        </w:rPr>
        <w:t>- решать уравнения, системы уравнений, неравенства, используя свойства функций и их графические представления;</w:t>
      </w:r>
    </w:p>
    <w:p w:rsidR="00011BE6" w:rsidRDefault="00011BE6" w:rsidP="00C85F40">
      <w:pPr>
        <w:pStyle w:val="a9"/>
        <w:spacing w:before="0" w:beforeAutospacing="0" w:after="0"/>
        <w:ind w:firstLine="539"/>
        <w:jc w:val="both"/>
      </w:pPr>
      <w:r>
        <w:rPr>
          <w:color w:val="000000"/>
          <w:sz w:val="27"/>
          <w:szCs w:val="27"/>
        </w:rPr>
        <w:t>использовать приобретенные знания и умения в практической деятельности и повседневной жизни для:</w:t>
      </w:r>
    </w:p>
    <w:p w:rsidR="00011BE6" w:rsidRDefault="00011BE6" w:rsidP="00C85F40">
      <w:pPr>
        <w:pStyle w:val="a9"/>
        <w:spacing w:before="0" w:beforeAutospacing="0" w:after="0"/>
        <w:ind w:firstLine="539"/>
        <w:jc w:val="both"/>
      </w:pPr>
      <w:r>
        <w:rPr>
          <w:color w:val="000000"/>
          <w:sz w:val="27"/>
          <w:szCs w:val="27"/>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011BE6" w:rsidRDefault="00011BE6" w:rsidP="00C85F40">
      <w:pPr>
        <w:pStyle w:val="a9"/>
        <w:spacing w:before="0" w:beforeAutospacing="0" w:after="0"/>
        <w:ind w:firstLine="539"/>
        <w:jc w:val="both"/>
      </w:pPr>
      <w:r>
        <w:rPr>
          <w:color w:val="000000"/>
          <w:sz w:val="27"/>
          <w:szCs w:val="27"/>
        </w:rPr>
        <w:t>- приобретения практического опыта деятельности, предшествующей профессиональной, в основе которой лежит данный учебный предмет.</w:t>
      </w:r>
    </w:p>
    <w:p w:rsidR="00011BE6" w:rsidRDefault="00011BE6" w:rsidP="00C85F40">
      <w:pPr>
        <w:pStyle w:val="a9"/>
        <w:spacing w:before="0" w:beforeAutospacing="0" w:after="0"/>
        <w:ind w:firstLine="539"/>
        <w:jc w:val="both"/>
      </w:pPr>
      <w:r>
        <w:rPr>
          <w:b/>
          <w:bCs/>
          <w:color w:val="000000"/>
          <w:sz w:val="27"/>
          <w:szCs w:val="27"/>
        </w:rPr>
        <w:t>Начала математического анализа</w:t>
      </w:r>
    </w:p>
    <w:p w:rsidR="00011BE6" w:rsidRDefault="00011BE6" w:rsidP="00C85F40">
      <w:pPr>
        <w:pStyle w:val="a9"/>
        <w:spacing w:before="0" w:beforeAutospacing="0" w:after="0"/>
        <w:ind w:firstLine="539"/>
        <w:jc w:val="both"/>
      </w:pPr>
      <w:r>
        <w:rPr>
          <w:b/>
          <w:bCs/>
          <w:color w:val="000000"/>
          <w:sz w:val="27"/>
          <w:szCs w:val="27"/>
        </w:rPr>
        <w:t>Уметь:</w:t>
      </w:r>
    </w:p>
    <w:p w:rsidR="00011BE6" w:rsidRDefault="00011BE6" w:rsidP="00C85F40">
      <w:pPr>
        <w:pStyle w:val="a9"/>
        <w:spacing w:before="0" w:beforeAutospacing="0" w:after="0"/>
        <w:ind w:firstLine="539"/>
        <w:jc w:val="both"/>
      </w:pPr>
      <w:r>
        <w:rPr>
          <w:color w:val="000000"/>
          <w:sz w:val="27"/>
          <w:szCs w:val="27"/>
        </w:rPr>
        <w:t>- находить сумму бесконечно убывающей геометрической прогрессии;</w:t>
      </w:r>
    </w:p>
    <w:p w:rsidR="00011BE6" w:rsidRDefault="00011BE6" w:rsidP="00C85F40">
      <w:pPr>
        <w:pStyle w:val="a9"/>
        <w:spacing w:before="0" w:beforeAutospacing="0" w:after="0"/>
        <w:ind w:firstLine="539"/>
        <w:jc w:val="both"/>
      </w:pPr>
      <w:r>
        <w:rPr>
          <w:color w:val="000000"/>
          <w:sz w:val="27"/>
          <w:szCs w:val="27"/>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011BE6" w:rsidRDefault="00011BE6" w:rsidP="00C85F40">
      <w:pPr>
        <w:pStyle w:val="a9"/>
        <w:spacing w:before="0" w:beforeAutospacing="0" w:after="0"/>
        <w:ind w:firstLine="539"/>
        <w:jc w:val="both"/>
      </w:pPr>
      <w:r>
        <w:rPr>
          <w:color w:val="000000"/>
          <w:sz w:val="27"/>
          <w:szCs w:val="27"/>
        </w:rPr>
        <w:t>- исследовать функции и строить их графики с помощью производной;</w:t>
      </w:r>
    </w:p>
    <w:p w:rsidR="00011BE6" w:rsidRDefault="00011BE6" w:rsidP="00C85F40">
      <w:pPr>
        <w:pStyle w:val="a9"/>
        <w:spacing w:before="0" w:beforeAutospacing="0" w:after="0"/>
        <w:ind w:firstLine="539"/>
        <w:jc w:val="both"/>
      </w:pPr>
      <w:r>
        <w:rPr>
          <w:color w:val="000000"/>
          <w:sz w:val="27"/>
          <w:szCs w:val="27"/>
        </w:rPr>
        <w:t>- решать задачи с применением уравнения касательной к графику функции;</w:t>
      </w:r>
    </w:p>
    <w:p w:rsidR="00011BE6" w:rsidRDefault="00011BE6" w:rsidP="00C85F40">
      <w:pPr>
        <w:pStyle w:val="a9"/>
        <w:spacing w:before="0" w:beforeAutospacing="0" w:after="0"/>
        <w:ind w:firstLine="539"/>
        <w:jc w:val="both"/>
      </w:pPr>
      <w:r>
        <w:rPr>
          <w:color w:val="000000"/>
          <w:sz w:val="27"/>
          <w:szCs w:val="27"/>
        </w:rPr>
        <w:t>- решать задачи на нахождение наибольшего и наименьшего значения функции на отрезке;</w:t>
      </w:r>
    </w:p>
    <w:p w:rsidR="00011BE6" w:rsidRDefault="00011BE6" w:rsidP="00C85F40">
      <w:pPr>
        <w:pStyle w:val="a9"/>
        <w:spacing w:before="0" w:beforeAutospacing="0" w:after="0"/>
        <w:ind w:firstLine="539"/>
        <w:jc w:val="both"/>
      </w:pPr>
      <w:r>
        <w:rPr>
          <w:color w:val="000000"/>
          <w:sz w:val="27"/>
          <w:szCs w:val="27"/>
        </w:rPr>
        <w:t>- вычислять площадь криволинейной трапеции;</w:t>
      </w:r>
    </w:p>
    <w:p w:rsidR="00011BE6" w:rsidRDefault="00011BE6" w:rsidP="00C85F40">
      <w:pPr>
        <w:pStyle w:val="a9"/>
        <w:spacing w:before="0" w:beforeAutospacing="0" w:after="0"/>
        <w:ind w:firstLine="539"/>
        <w:jc w:val="both"/>
      </w:pPr>
      <w:r>
        <w:rPr>
          <w:color w:val="000000"/>
          <w:sz w:val="27"/>
          <w:szCs w:val="27"/>
        </w:rPr>
        <w:t>использовать приобретенные знания и умения в практической деятельности и повседневной жизни для:</w:t>
      </w:r>
    </w:p>
    <w:p w:rsidR="00011BE6" w:rsidRDefault="00011BE6" w:rsidP="00C85F40">
      <w:pPr>
        <w:pStyle w:val="a9"/>
        <w:spacing w:before="0" w:beforeAutospacing="0" w:after="0"/>
        <w:ind w:firstLine="539"/>
        <w:jc w:val="both"/>
      </w:pPr>
      <w:r>
        <w:rPr>
          <w:color w:val="000000"/>
          <w:sz w:val="27"/>
          <w:szCs w:val="27"/>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011BE6" w:rsidRDefault="00011BE6" w:rsidP="00C85F40">
      <w:pPr>
        <w:pStyle w:val="a9"/>
        <w:spacing w:before="0" w:beforeAutospacing="0" w:after="0"/>
        <w:ind w:firstLine="539"/>
        <w:jc w:val="both"/>
      </w:pPr>
      <w:r>
        <w:rPr>
          <w:color w:val="000000"/>
          <w:sz w:val="27"/>
          <w:szCs w:val="27"/>
        </w:rPr>
        <w:t>- приобретения практического опыта деятельности, предшествующей профессиональной, в основе которой лежит данный учебный предмет.</w:t>
      </w:r>
    </w:p>
    <w:p w:rsidR="00011BE6" w:rsidRDefault="00011BE6" w:rsidP="00C85F40">
      <w:pPr>
        <w:pStyle w:val="a9"/>
        <w:spacing w:before="0" w:beforeAutospacing="0" w:after="0"/>
        <w:ind w:firstLine="539"/>
        <w:jc w:val="both"/>
      </w:pPr>
      <w:r>
        <w:rPr>
          <w:b/>
          <w:bCs/>
          <w:color w:val="000000"/>
          <w:sz w:val="27"/>
          <w:szCs w:val="27"/>
        </w:rPr>
        <w:t>Уравнения и неравенства</w:t>
      </w:r>
    </w:p>
    <w:p w:rsidR="00011BE6" w:rsidRDefault="00011BE6" w:rsidP="00C85F40">
      <w:pPr>
        <w:pStyle w:val="a9"/>
        <w:spacing w:before="0" w:beforeAutospacing="0" w:after="0"/>
        <w:ind w:firstLine="539"/>
        <w:jc w:val="both"/>
      </w:pPr>
      <w:r>
        <w:rPr>
          <w:b/>
          <w:bCs/>
          <w:color w:val="000000"/>
          <w:sz w:val="27"/>
          <w:szCs w:val="27"/>
        </w:rPr>
        <w:t>Уметь:</w:t>
      </w:r>
    </w:p>
    <w:p w:rsidR="00011BE6" w:rsidRDefault="00011BE6" w:rsidP="00C85F40">
      <w:pPr>
        <w:pStyle w:val="a9"/>
        <w:spacing w:before="0" w:beforeAutospacing="0" w:after="0"/>
        <w:ind w:firstLine="539"/>
        <w:jc w:val="both"/>
      </w:pPr>
      <w:r>
        <w:rPr>
          <w:color w:val="000000"/>
          <w:sz w:val="27"/>
          <w:szCs w:val="27"/>
        </w:rPr>
        <w:lastRenderedPageBreak/>
        <w:t>- решать рациональные, показательные и логарифмические уравнения и неравенства, иррациональные и тригонометрические уравнения, их системы;</w:t>
      </w:r>
    </w:p>
    <w:p w:rsidR="00011BE6" w:rsidRDefault="00011BE6" w:rsidP="00C85F40">
      <w:pPr>
        <w:pStyle w:val="a9"/>
        <w:spacing w:before="0" w:beforeAutospacing="0" w:after="0"/>
        <w:ind w:firstLine="539"/>
        <w:jc w:val="both"/>
      </w:pPr>
      <w:r>
        <w:rPr>
          <w:color w:val="000000"/>
          <w:sz w:val="27"/>
          <w:szCs w:val="27"/>
        </w:rPr>
        <w:t>- доказывать несложные неравенства;</w:t>
      </w:r>
    </w:p>
    <w:p w:rsidR="00011BE6" w:rsidRDefault="00011BE6" w:rsidP="00C85F40">
      <w:pPr>
        <w:pStyle w:val="a9"/>
        <w:spacing w:before="0" w:beforeAutospacing="0" w:after="0"/>
        <w:ind w:firstLine="539"/>
        <w:jc w:val="both"/>
      </w:pPr>
      <w:r>
        <w:rPr>
          <w:color w:val="000000"/>
          <w:sz w:val="27"/>
          <w:szCs w:val="27"/>
        </w:rPr>
        <w:t>- решать текстовые задачи с помощью составления уравнений и неравенств, интерпретируя результат с учетом ограничений условия задачи;</w:t>
      </w:r>
    </w:p>
    <w:p w:rsidR="00011BE6" w:rsidRDefault="00011BE6" w:rsidP="00C85F40">
      <w:pPr>
        <w:pStyle w:val="a9"/>
        <w:spacing w:before="0" w:beforeAutospacing="0" w:after="0"/>
        <w:ind w:firstLine="539"/>
        <w:jc w:val="both"/>
      </w:pPr>
      <w:r>
        <w:rPr>
          <w:color w:val="000000"/>
          <w:sz w:val="27"/>
          <w:szCs w:val="27"/>
        </w:rPr>
        <w:t>- изображать на координатной плоскости множества решений уравнений и неравенств с двумя переменными и их систем;</w:t>
      </w:r>
    </w:p>
    <w:p w:rsidR="00011BE6" w:rsidRDefault="00011BE6" w:rsidP="00C85F40">
      <w:pPr>
        <w:pStyle w:val="a9"/>
        <w:spacing w:before="0" w:beforeAutospacing="0" w:after="0"/>
        <w:ind w:firstLine="539"/>
        <w:jc w:val="both"/>
      </w:pPr>
      <w:r>
        <w:rPr>
          <w:color w:val="000000"/>
          <w:sz w:val="27"/>
          <w:szCs w:val="27"/>
        </w:rPr>
        <w:t>- находить приближенные решения уравнений и их систем, используя графический метод;</w:t>
      </w:r>
    </w:p>
    <w:p w:rsidR="00011BE6" w:rsidRDefault="00011BE6" w:rsidP="00C85F40">
      <w:pPr>
        <w:pStyle w:val="a9"/>
        <w:spacing w:before="0" w:beforeAutospacing="0" w:after="0"/>
        <w:ind w:firstLine="539"/>
        <w:jc w:val="both"/>
      </w:pPr>
      <w:r>
        <w:rPr>
          <w:color w:val="000000"/>
          <w:sz w:val="27"/>
          <w:szCs w:val="27"/>
        </w:rPr>
        <w:t>- решать уравнения, неравенства и системы с применением графических представлений, свойств функций, производной;</w:t>
      </w:r>
    </w:p>
    <w:p w:rsidR="00011BE6" w:rsidRDefault="00011BE6" w:rsidP="00C85F40">
      <w:pPr>
        <w:pStyle w:val="a9"/>
        <w:spacing w:before="0" w:beforeAutospacing="0" w:after="0"/>
        <w:ind w:firstLine="539"/>
        <w:jc w:val="both"/>
      </w:pPr>
      <w:r>
        <w:rPr>
          <w:color w:val="000000"/>
          <w:sz w:val="27"/>
          <w:szCs w:val="27"/>
        </w:rPr>
        <w:t>использовать приобретенные знания и умения в практической деятельности и повседневной жизни для:</w:t>
      </w:r>
    </w:p>
    <w:p w:rsidR="00011BE6" w:rsidRDefault="00011BE6" w:rsidP="00C85F40">
      <w:pPr>
        <w:pStyle w:val="a9"/>
        <w:spacing w:before="0" w:beforeAutospacing="0" w:after="0"/>
        <w:ind w:firstLine="539"/>
        <w:jc w:val="both"/>
      </w:pPr>
      <w:r>
        <w:rPr>
          <w:color w:val="000000"/>
          <w:sz w:val="27"/>
          <w:szCs w:val="27"/>
        </w:rPr>
        <w:t>- построения и исследования простейших математических моделей;</w:t>
      </w:r>
    </w:p>
    <w:p w:rsidR="00011BE6" w:rsidRDefault="00011BE6" w:rsidP="00C85F40">
      <w:pPr>
        <w:pStyle w:val="a9"/>
        <w:spacing w:before="0" w:beforeAutospacing="0" w:after="0"/>
        <w:ind w:firstLine="539"/>
        <w:jc w:val="both"/>
      </w:pPr>
      <w:r>
        <w:rPr>
          <w:color w:val="000000"/>
          <w:sz w:val="27"/>
          <w:szCs w:val="27"/>
        </w:rPr>
        <w:t>- приобретения практического опыта деятельности, предшествующей профессиональной, в основе которой лежит данный учебный предмет.</w:t>
      </w:r>
    </w:p>
    <w:p w:rsidR="00011BE6" w:rsidRDefault="00011BE6" w:rsidP="00C85F40">
      <w:pPr>
        <w:pStyle w:val="a9"/>
        <w:spacing w:before="0" w:beforeAutospacing="0" w:after="0"/>
        <w:ind w:firstLine="539"/>
        <w:jc w:val="both"/>
      </w:pPr>
      <w:r>
        <w:rPr>
          <w:b/>
          <w:bCs/>
          <w:color w:val="000000"/>
          <w:sz w:val="27"/>
          <w:szCs w:val="27"/>
        </w:rPr>
        <w:t>Элементы комбинаторики, статистики и теории вероятностей</w:t>
      </w:r>
    </w:p>
    <w:p w:rsidR="00011BE6" w:rsidRDefault="00011BE6" w:rsidP="00C85F40">
      <w:pPr>
        <w:pStyle w:val="a9"/>
        <w:spacing w:before="0" w:beforeAutospacing="0" w:after="0"/>
        <w:ind w:firstLine="539"/>
        <w:jc w:val="both"/>
      </w:pPr>
      <w:r>
        <w:rPr>
          <w:b/>
          <w:bCs/>
          <w:color w:val="000000"/>
          <w:sz w:val="27"/>
          <w:szCs w:val="27"/>
        </w:rPr>
        <w:t>Уметь:</w:t>
      </w:r>
    </w:p>
    <w:p w:rsidR="00011BE6" w:rsidRDefault="00011BE6" w:rsidP="00C85F40">
      <w:pPr>
        <w:pStyle w:val="a9"/>
        <w:spacing w:before="0" w:beforeAutospacing="0" w:after="0"/>
        <w:ind w:firstLine="539"/>
        <w:jc w:val="both"/>
      </w:pPr>
      <w:r>
        <w:rPr>
          <w:color w:val="000000"/>
          <w:sz w:val="27"/>
          <w:szCs w:val="27"/>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011BE6" w:rsidRDefault="00011BE6" w:rsidP="00C85F40">
      <w:pPr>
        <w:pStyle w:val="a9"/>
        <w:spacing w:before="0" w:beforeAutospacing="0" w:after="0"/>
        <w:ind w:firstLine="539"/>
        <w:jc w:val="both"/>
      </w:pPr>
      <w:r>
        <w:rPr>
          <w:color w:val="000000"/>
          <w:sz w:val="27"/>
          <w:szCs w:val="27"/>
        </w:rPr>
        <w:t>- вычислять вероятности событий на основе подсчета числа исходов (простейшие случаи);</w:t>
      </w:r>
    </w:p>
    <w:p w:rsidR="00011BE6" w:rsidRDefault="00011BE6" w:rsidP="00C85F40">
      <w:pPr>
        <w:pStyle w:val="a9"/>
        <w:spacing w:before="0" w:beforeAutospacing="0" w:after="0"/>
        <w:ind w:firstLine="539"/>
        <w:jc w:val="both"/>
      </w:pPr>
      <w:r>
        <w:rPr>
          <w:color w:val="000000"/>
          <w:sz w:val="27"/>
          <w:szCs w:val="27"/>
        </w:rPr>
        <w:t>использовать приобретенные знания и умения в практической деятельности и повседневной жизни для:</w:t>
      </w:r>
    </w:p>
    <w:p w:rsidR="00011BE6" w:rsidRDefault="00011BE6" w:rsidP="00C85F40">
      <w:pPr>
        <w:pStyle w:val="a9"/>
        <w:spacing w:before="0" w:beforeAutospacing="0" w:after="0"/>
        <w:ind w:firstLine="539"/>
        <w:jc w:val="both"/>
      </w:pPr>
      <w:r>
        <w:rPr>
          <w:color w:val="000000"/>
          <w:sz w:val="27"/>
          <w:szCs w:val="27"/>
        </w:rPr>
        <w:t>- анализа реальных числовых данных, представленных в виде диаграмм, графиков; для анализа информации статистического характера;</w:t>
      </w:r>
    </w:p>
    <w:p w:rsidR="00011BE6" w:rsidRDefault="00011BE6" w:rsidP="00C85F40">
      <w:pPr>
        <w:pStyle w:val="a9"/>
        <w:spacing w:before="0" w:beforeAutospacing="0" w:after="0"/>
        <w:ind w:firstLine="539"/>
        <w:jc w:val="both"/>
      </w:pPr>
      <w:r>
        <w:rPr>
          <w:color w:val="000000"/>
          <w:sz w:val="27"/>
          <w:szCs w:val="27"/>
        </w:rPr>
        <w:t>- приобретения практического опыта деятельности, предшествующей профессиональной, в основе которой лежит данный учебный предмет.</w:t>
      </w:r>
    </w:p>
    <w:p w:rsidR="00011BE6" w:rsidRDefault="00011BE6" w:rsidP="00C85F40">
      <w:pPr>
        <w:pStyle w:val="a9"/>
        <w:spacing w:before="0" w:beforeAutospacing="0" w:after="0"/>
        <w:ind w:firstLine="539"/>
        <w:jc w:val="both"/>
      </w:pPr>
      <w:r>
        <w:rPr>
          <w:b/>
          <w:bCs/>
          <w:color w:val="000000"/>
          <w:sz w:val="27"/>
          <w:szCs w:val="27"/>
        </w:rPr>
        <w:t>Геометрия</w:t>
      </w:r>
    </w:p>
    <w:p w:rsidR="00011BE6" w:rsidRDefault="00011BE6" w:rsidP="00C85F40">
      <w:pPr>
        <w:pStyle w:val="a9"/>
        <w:spacing w:before="0" w:beforeAutospacing="0" w:after="0"/>
        <w:ind w:firstLine="539"/>
        <w:jc w:val="both"/>
      </w:pPr>
      <w:r>
        <w:rPr>
          <w:b/>
          <w:bCs/>
          <w:color w:val="000000"/>
          <w:sz w:val="27"/>
          <w:szCs w:val="27"/>
        </w:rPr>
        <w:t>Уметь:</w:t>
      </w:r>
    </w:p>
    <w:p w:rsidR="00011BE6" w:rsidRDefault="00011BE6" w:rsidP="00C85F40">
      <w:pPr>
        <w:pStyle w:val="a9"/>
        <w:spacing w:before="0" w:beforeAutospacing="0" w:after="0"/>
        <w:ind w:firstLine="539"/>
        <w:jc w:val="both"/>
      </w:pPr>
      <w:r>
        <w:rPr>
          <w:color w:val="000000"/>
          <w:sz w:val="27"/>
          <w:szCs w:val="27"/>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011BE6" w:rsidRDefault="00011BE6" w:rsidP="00C85F40">
      <w:pPr>
        <w:pStyle w:val="a9"/>
        <w:spacing w:before="0" w:beforeAutospacing="0" w:after="0"/>
        <w:ind w:firstLine="539"/>
        <w:jc w:val="both"/>
      </w:pPr>
      <w:r>
        <w:rPr>
          <w:color w:val="000000"/>
          <w:sz w:val="27"/>
          <w:szCs w:val="27"/>
        </w:rPr>
        <w:t>- изображать геометрические фигуры и тела, выполнять чертеж по условию задачи;</w:t>
      </w:r>
    </w:p>
    <w:p w:rsidR="00011BE6" w:rsidRDefault="00011BE6" w:rsidP="00C85F40">
      <w:pPr>
        <w:pStyle w:val="a9"/>
        <w:spacing w:before="0" w:beforeAutospacing="0" w:after="0"/>
        <w:ind w:firstLine="539"/>
        <w:jc w:val="both"/>
      </w:pPr>
      <w:r>
        <w:rPr>
          <w:color w:val="000000"/>
          <w:sz w:val="27"/>
          <w:szCs w:val="27"/>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011BE6" w:rsidRDefault="00011BE6" w:rsidP="00C85F40">
      <w:pPr>
        <w:pStyle w:val="a9"/>
        <w:spacing w:before="0" w:beforeAutospacing="0" w:after="0"/>
        <w:ind w:firstLine="539"/>
        <w:jc w:val="both"/>
      </w:pPr>
      <w:r>
        <w:rPr>
          <w:color w:val="000000"/>
          <w:sz w:val="27"/>
          <w:szCs w:val="27"/>
        </w:rPr>
        <w:t>- проводить доказательные рассуждения при решении задач, доказывать основные теоремы курса;</w:t>
      </w:r>
    </w:p>
    <w:p w:rsidR="00011BE6" w:rsidRDefault="00011BE6" w:rsidP="00C85F40">
      <w:pPr>
        <w:pStyle w:val="a9"/>
        <w:spacing w:before="0" w:beforeAutospacing="0" w:after="0"/>
        <w:ind w:firstLine="539"/>
        <w:jc w:val="both"/>
      </w:pPr>
      <w:r>
        <w:rPr>
          <w:color w:val="000000"/>
          <w:sz w:val="27"/>
          <w:szCs w:val="27"/>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011BE6" w:rsidRDefault="00011BE6" w:rsidP="00C85F40">
      <w:pPr>
        <w:pStyle w:val="a9"/>
        <w:spacing w:before="0" w:beforeAutospacing="0" w:after="0"/>
        <w:ind w:firstLine="539"/>
        <w:jc w:val="both"/>
      </w:pPr>
      <w:r>
        <w:rPr>
          <w:color w:val="000000"/>
          <w:sz w:val="27"/>
          <w:szCs w:val="27"/>
        </w:rPr>
        <w:t>- применять координатно-векторный метод для вычисления отношений, расстояний и углов;</w:t>
      </w:r>
    </w:p>
    <w:p w:rsidR="00011BE6" w:rsidRDefault="00011BE6" w:rsidP="00C85F40">
      <w:pPr>
        <w:pStyle w:val="a9"/>
        <w:spacing w:before="0" w:beforeAutospacing="0" w:after="0"/>
        <w:ind w:firstLine="539"/>
        <w:jc w:val="both"/>
      </w:pPr>
      <w:r>
        <w:rPr>
          <w:color w:val="000000"/>
          <w:sz w:val="27"/>
          <w:szCs w:val="27"/>
        </w:rPr>
        <w:t>- строить сечения многогранников и изображать сечения тел вращения;</w:t>
      </w:r>
    </w:p>
    <w:p w:rsidR="00011BE6" w:rsidRDefault="00011BE6" w:rsidP="00C85F40">
      <w:pPr>
        <w:pStyle w:val="a9"/>
        <w:spacing w:before="0" w:beforeAutospacing="0" w:after="0"/>
        <w:ind w:firstLine="539"/>
        <w:jc w:val="both"/>
      </w:pPr>
      <w:r>
        <w:rPr>
          <w:color w:val="000000"/>
          <w:sz w:val="27"/>
          <w:szCs w:val="27"/>
        </w:rPr>
        <w:lastRenderedPageBreak/>
        <w:t>использовать приобретенные знания и умения в практической деятельности и повседневной жизни для:</w:t>
      </w:r>
    </w:p>
    <w:p w:rsidR="00011BE6" w:rsidRDefault="00011BE6" w:rsidP="00C85F40">
      <w:pPr>
        <w:pStyle w:val="a9"/>
        <w:spacing w:before="0" w:beforeAutospacing="0" w:after="0"/>
        <w:ind w:firstLine="539"/>
        <w:jc w:val="both"/>
      </w:pPr>
      <w:r>
        <w:rPr>
          <w:color w:val="000000"/>
          <w:sz w:val="27"/>
          <w:szCs w:val="27"/>
        </w:rPr>
        <w:t>- исследования (моделирования) несложных практических ситуаций на основе изученных формул и свойств фигур;</w:t>
      </w:r>
    </w:p>
    <w:p w:rsidR="00011BE6" w:rsidRDefault="00011BE6" w:rsidP="00C85F40">
      <w:pPr>
        <w:pStyle w:val="a9"/>
        <w:spacing w:before="0" w:beforeAutospacing="0" w:after="0"/>
        <w:ind w:firstLine="539"/>
        <w:jc w:val="both"/>
      </w:pPr>
      <w:r>
        <w:rPr>
          <w:color w:val="000000"/>
          <w:sz w:val="27"/>
          <w:szCs w:val="27"/>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011BE6" w:rsidRDefault="00011BE6" w:rsidP="00C85F40">
      <w:pPr>
        <w:pStyle w:val="a9"/>
        <w:spacing w:before="0" w:beforeAutospacing="0" w:after="0"/>
        <w:ind w:firstLine="539"/>
        <w:jc w:val="both"/>
      </w:pPr>
      <w:r>
        <w:rPr>
          <w:color w:val="000000"/>
          <w:sz w:val="27"/>
          <w:szCs w:val="27"/>
        </w:rPr>
        <w:t>- приобретения практического опыта деятельности, предшествующей профессиональной, в основе которой лежит данный учебный предмет.</w:t>
      </w:r>
    </w:p>
    <w:p w:rsidR="00011BE6" w:rsidRDefault="00011BE6" w:rsidP="00C85F40">
      <w:pPr>
        <w:pStyle w:val="a9"/>
        <w:spacing w:before="0" w:beforeAutospacing="0" w:after="0"/>
        <w:ind w:left="601" w:hanging="34"/>
        <w:jc w:val="both"/>
      </w:pPr>
      <w:r>
        <w:rPr>
          <w:b/>
          <w:bCs/>
          <w:sz w:val="27"/>
          <w:szCs w:val="27"/>
        </w:rPr>
        <w:t>использовать приобретенные знания и умения в практической деятельности и повседневной жизни</w:t>
      </w:r>
      <w:r>
        <w:rPr>
          <w:sz w:val="27"/>
          <w:szCs w:val="27"/>
        </w:rPr>
        <w:t>:</w:t>
      </w:r>
    </w:p>
    <w:p w:rsidR="00011BE6" w:rsidRDefault="00011BE6" w:rsidP="00C85F40">
      <w:pPr>
        <w:pStyle w:val="a9"/>
        <w:spacing w:before="0" w:beforeAutospacing="0" w:after="0"/>
        <w:ind w:right="-187"/>
        <w:jc w:val="both"/>
      </w:pPr>
      <w:r>
        <w:rPr>
          <w:sz w:val="27"/>
          <w:szCs w:val="27"/>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11BE6" w:rsidRDefault="00011BE6" w:rsidP="00C85F40">
      <w:pPr>
        <w:pStyle w:val="a9"/>
        <w:spacing w:before="0" w:beforeAutospacing="0" w:after="0"/>
        <w:ind w:right="-187"/>
        <w:jc w:val="both"/>
      </w:pPr>
      <w:r>
        <w:rPr>
          <w:sz w:val="27"/>
          <w:szCs w:val="27"/>
        </w:rPr>
        <w:t>- решать прикладные задачи в области профессиональной деятельности;</w:t>
      </w:r>
    </w:p>
    <w:p w:rsidR="00011BE6" w:rsidRDefault="00011BE6" w:rsidP="00C85F40">
      <w:pPr>
        <w:pStyle w:val="a9"/>
        <w:spacing w:before="0" w:beforeAutospacing="0" w:after="0"/>
        <w:ind w:right="-187"/>
        <w:jc w:val="both"/>
      </w:pPr>
      <w:r>
        <w:rPr>
          <w:sz w:val="27"/>
          <w:szCs w:val="27"/>
        </w:rPr>
        <w:t>- применять простые математические модели систем и процессов в сфере профессиональной деятельности;</w:t>
      </w:r>
    </w:p>
    <w:p w:rsidR="00646E4E" w:rsidRDefault="00646E4E" w:rsidP="00646E4E">
      <w:pPr>
        <w:spacing w:after="0" w:line="240" w:lineRule="auto"/>
        <w:jc w:val="both"/>
        <w:rPr>
          <w:rFonts w:ascii="Times New Roman" w:hAnsi="Times New Roman" w:cs="Times New Roman"/>
          <w:sz w:val="24"/>
          <w:szCs w:val="24"/>
        </w:rPr>
      </w:pPr>
    </w:p>
    <w:p w:rsidR="00646E4E" w:rsidRPr="00646E4E" w:rsidRDefault="00646E4E" w:rsidP="00DA2D79">
      <w:pPr>
        <w:pStyle w:val="a3"/>
        <w:numPr>
          <w:ilvl w:val="0"/>
          <w:numId w:val="26"/>
        </w:numPr>
        <w:spacing w:after="0" w:line="240" w:lineRule="auto"/>
        <w:jc w:val="both"/>
        <w:rPr>
          <w:rFonts w:ascii="Times New Roman" w:hAnsi="Times New Roman" w:cs="Times New Roman"/>
          <w:b/>
          <w:sz w:val="24"/>
          <w:szCs w:val="24"/>
        </w:rPr>
      </w:pPr>
      <w:r w:rsidRPr="00646E4E">
        <w:rPr>
          <w:rFonts w:ascii="Times New Roman" w:hAnsi="Times New Roman" w:cs="Times New Roman"/>
          <w:b/>
          <w:sz w:val="24"/>
          <w:szCs w:val="24"/>
        </w:rPr>
        <w:t>Программой учебной дисциплины предусмотрены следующие виды учебной работы</w:t>
      </w:r>
    </w:p>
    <w:p w:rsidR="00646E4E" w:rsidRPr="00646E4E" w:rsidRDefault="00646E4E" w:rsidP="00646E4E">
      <w:pPr>
        <w:spacing w:after="0" w:line="240" w:lineRule="auto"/>
        <w:jc w:val="both"/>
        <w:rPr>
          <w:rFonts w:ascii="Times New Roman" w:hAnsi="Times New Roman" w:cs="Times New Roman"/>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646E4E" w:rsidRPr="00646E4E" w:rsidTr="0032091B">
        <w:trPr>
          <w:trHeight w:val="795"/>
        </w:trPr>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center"/>
              <w:rPr>
                <w:rFonts w:ascii="Times New Roman" w:hAnsi="Times New Roman" w:cs="Times New Roman"/>
                <w:sz w:val="24"/>
                <w:szCs w:val="24"/>
              </w:rPr>
            </w:pPr>
            <w:r w:rsidRPr="00646E4E">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center"/>
              <w:rPr>
                <w:rFonts w:ascii="Times New Roman" w:hAnsi="Times New Roman" w:cs="Times New Roman"/>
                <w:i/>
                <w:iCs/>
                <w:sz w:val="24"/>
                <w:szCs w:val="24"/>
              </w:rPr>
            </w:pPr>
            <w:r w:rsidRPr="00646E4E">
              <w:rPr>
                <w:rFonts w:ascii="Times New Roman" w:hAnsi="Times New Roman" w:cs="Times New Roman"/>
                <w:b/>
                <w:i/>
                <w:iCs/>
                <w:sz w:val="24"/>
                <w:szCs w:val="24"/>
              </w:rPr>
              <w:t>Объем часов</w:t>
            </w:r>
          </w:p>
        </w:tc>
      </w:tr>
      <w:tr w:rsidR="00646E4E" w:rsidRPr="00646E4E" w:rsidTr="00117D79">
        <w:trPr>
          <w:trHeight w:val="285"/>
        </w:trPr>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rPr>
                <w:rFonts w:ascii="Times New Roman" w:hAnsi="Times New Roman" w:cs="Times New Roman"/>
                <w:b/>
                <w:sz w:val="24"/>
                <w:szCs w:val="24"/>
              </w:rPr>
            </w:pPr>
            <w:r w:rsidRPr="00646E4E">
              <w:rPr>
                <w:rFonts w:ascii="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646E4E" w:rsidRPr="0032091B" w:rsidRDefault="00646E4E" w:rsidP="0032091B">
            <w:pPr>
              <w:spacing w:after="0" w:line="240" w:lineRule="auto"/>
              <w:jc w:val="center"/>
              <w:rPr>
                <w:rFonts w:ascii="Times New Roman" w:hAnsi="Times New Roman" w:cs="Times New Roman"/>
                <w:i/>
                <w:iCs/>
                <w:sz w:val="24"/>
                <w:szCs w:val="24"/>
              </w:rPr>
            </w:pPr>
            <w:r w:rsidRPr="0032091B">
              <w:rPr>
                <w:rFonts w:ascii="Times New Roman" w:hAnsi="Times New Roman" w:cs="Times New Roman"/>
                <w:i/>
                <w:iCs/>
                <w:sz w:val="24"/>
                <w:szCs w:val="24"/>
              </w:rPr>
              <w:t>4</w:t>
            </w:r>
            <w:r w:rsidR="0032091B" w:rsidRPr="0032091B">
              <w:rPr>
                <w:rFonts w:ascii="Times New Roman" w:hAnsi="Times New Roman" w:cs="Times New Roman"/>
                <w:i/>
                <w:iCs/>
                <w:sz w:val="24"/>
                <w:szCs w:val="24"/>
              </w:rPr>
              <w:t>50</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both"/>
              <w:rPr>
                <w:rFonts w:ascii="Times New Roman" w:hAnsi="Times New Roman" w:cs="Times New Roman"/>
                <w:sz w:val="24"/>
                <w:szCs w:val="24"/>
              </w:rPr>
            </w:pPr>
            <w:r w:rsidRPr="00646E4E">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646E4E" w:rsidRPr="0032091B" w:rsidRDefault="00646E4E" w:rsidP="00646E4E">
            <w:pPr>
              <w:spacing w:after="0" w:line="240" w:lineRule="auto"/>
              <w:jc w:val="center"/>
              <w:rPr>
                <w:rFonts w:ascii="Times New Roman" w:hAnsi="Times New Roman" w:cs="Times New Roman"/>
                <w:i/>
                <w:iCs/>
                <w:sz w:val="24"/>
                <w:szCs w:val="24"/>
              </w:rPr>
            </w:pPr>
            <w:r w:rsidRPr="0032091B">
              <w:rPr>
                <w:rFonts w:ascii="Times New Roman" w:hAnsi="Times New Roman" w:cs="Times New Roman"/>
                <w:i/>
                <w:iCs/>
                <w:sz w:val="24"/>
                <w:szCs w:val="24"/>
              </w:rPr>
              <w:t>300</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both"/>
              <w:rPr>
                <w:rFonts w:ascii="Times New Roman" w:hAnsi="Times New Roman" w:cs="Times New Roman"/>
                <w:sz w:val="24"/>
                <w:szCs w:val="24"/>
              </w:rPr>
            </w:pPr>
            <w:r w:rsidRPr="00646E4E">
              <w:rPr>
                <w:rFonts w:ascii="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646E4E" w:rsidRPr="0032091B" w:rsidRDefault="00646E4E" w:rsidP="00646E4E">
            <w:pPr>
              <w:spacing w:after="0" w:line="240" w:lineRule="auto"/>
              <w:jc w:val="center"/>
              <w:rPr>
                <w:rFonts w:ascii="Times New Roman" w:hAnsi="Times New Roman" w:cs="Times New Roman"/>
                <w:i/>
                <w:iCs/>
                <w:sz w:val="24"/>
                <w:szCs w:val="24"/>
              </w:rPr>
            </w:pP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FF66B4">
            <w:pPr>
              <w:spacing w:after="0" w:line="240" w:lineRule="auto"/>
              <w:jc w:val="both"/>
              <w:rPr>
                <w:rFonts w:ascii="Times New Roman" w:hAnsi="Times New Roman" w:cs="Times New Roman"/>
                <w:sz w:val="24"/>
                <w:szCs w:val="24"/>
              </w:rPr>
            </w:pPr>
            <w:r w:rsidRPr="00646E4E">
              <w:rPr>
                <w:rFonts w:ascii="Times New Roman" w:hAnsi="Times New Roman" w:cs="Times New Roman"/>
                <w:sz w:val="24"/>
                <w:szCs w:val="24"/>
              </w:rPr>
              <w:t xml:space="preserve">     </w:t>
            </w:r>
            <w:r w:rsidR="00FF66B4">
              <w:rPr>
                <w:rFonts w:ascii="Times New Roman" w:hAnsi="Times New Roman" w:cs="Times New Roman"/>
                <w:sz w:val="24"/>
                <w:szCs w:val="24"/>
              </w:rPr>
              <w:t>лекции</w:t>
            </w:r>
          </w:p>
        </w:tc>
        <w:tc>
          <w:tcPr>
            <w:tcW w:w="1800" w:type="dxa"/>
            <w:tcBorders>
              <w:top w:val="single" w:sz="6" w:space="0" w:color="000000"/>
              <w:left w:val="single" w:sz="6" w:space="0" w:color="000000"/>
              <w:bottom w:val="single" w:sz="6" w:space="0" w:color="000000"/>
              <w:right w:val="single" w:sz="6" w:space="0" w:color="000000"/>
            </w:tcBorders>
          </w:tcPr>
          <w:p w:rsidR="00646E4E" w:rsidRPr="0032091B" w:rsidRDefault="00FF66B4" w:rsidP="00646E4E">
            <w:pPr>
              <w:spacing w:after="0" w:line="240" w:lineRule="auto"/>
              <w:jc w:val="center"/>
              <w:rPr>
                <w:rFonts w:ascii="Times New Roman" w:hAnsi="Times New Roman" w:cs="Times New Roman"/>
                <w:i/>
                <w:iCs/>
                <w:sz w:val="24"/>
                <w:szCs w:val="24"/>
              </w:rPr>
            </w:pPr>
            <w:r w:rsidRPr="0032091B">
              <w:rPr>
                <w:rFonts w:ascii="Times New Roman" w:hAnsi="Times New Roman" w:cs="Times New Roman"/>
                <w:i/>
                <w:iCs/>
                <w:sz w:val="24"/>
                <w:szCs w:val="24"/>
              </w:rPr>
              <w:t>30</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FF66B4">
            <w:pPr>
              <w:spacing w:after="0" w:line="240" w:lineRule="auto"/>
              <w:jc w:val="both"/>
              <w:rPr>
                <w:rFonts w:ascii="Times New Roman" w:hAnsi="Times New Roman" w:cs="Times New Roman"/>
                <w:sz w:val="24"/>
                <w:szCs w:val="24"/>
              </w:rPr>
            </w:pPr>
            <w:r w:rsidRPr="00646E4E">
              <w:rPr>
                <w:rFonts w:ascii="Times New Roman" w:hAnsi="Times New Roman" w:cs="Times New Roman"/>
                <w:sz w:val="24"/>
                <w:szCs w:val="24"/>
              </w:rPr>
              <w:t xml:space="preserve">     </w:t>
            </w:r>
            <w:r w:rsidR="00FF66B4">
              <w:rPr>
                <w:rFonts w:ascii="Times New Roman" w:hAnsi="Times New Roman" w:cs="Times New Roman"/>
                <w:sz w:val="24"/>
                <w:szCs w:val="24"/>
              </w:rPr>
              <w:t>практические работы</w:t>
            </w:r>
          </w:p>
        </w:tc>
        <w:tc>
          <w:tcPr>
            <w:tcW w:w="1800" w:type="dxa"/>
            <w:tcBorders>
              <w:top w:val="single" w:sz="6" w:space="0" w:color="000000"/>
              <w:left w:val="single" w:sz="6" w:space="0" w:color="000000"/>
              <w:bottom w:val="single" w:sz="6" w:space="0" w:color="000000"/>
              <w:right w:val="single" w:sz="6" w:space="0" w:color="000000"/>
            </w:tcBorders>
          </w:tcPr>
          <w:p w:rsidR="00646E4E" w:rsidRPr="0032091B" w:rsidRDefault="00FF66B4" w:rsidP="00FF66B4">
            <w:pPr>
              <w:spacing w:after="0" w:line="240" w:lineRule="auto"/>
              <w:jc w:val="center"/>
              <w:rPr>
                <w:rFonts w:ascii="Times New Roman" w:hAnsi="Times New Roman" w:cs="Times New Roman"/>
                <w:i/>
                <w:iCs/>
                <w:sz w:val="24"/>
                <w:szCs w:val="24"/>
              </w:rPr>
            </w:pPr>
            <w:r w:rsidRPr="0032091B">
              <w:rPr>
                <w:rFonts w:ascii="Times New Roman" w:hAnsi="Times New Roman" w:cs="Times New Roman"/>
                <w:i/>
                <w:iCs/>
                <w:sz w:val="24"/>
                <w:szCs w:val="24"/>
              </w:rPr>
              <w:t>270</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both"/>
              <w:rPr>
                <w:rFonts w:ascii="Times New Roman" w:hAnsi="Times New Roman" w:cs="Times New Roman"/>
                <w:b/>
                <w:sz w:val="24"/>
                <w:szCs w:val="24"/>
              </w:rPr>
            </w:pPr>
            <w:r w:rsidRPr="00646E4E">
              <w:rPr>
                <w:rFonts w:ascii="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646E4E" w:rsidRPr="0032091B" w:rsidRDefault="0032091B" w:rsidP="00646E4E">
            <w:pPr>
              <w:spacing w:after="0" w:line="240" w:lineRule="auto"/>
              <w:jc w:val="center"/>
              <w:rPr>
                <w:rFonts w:ascii="Times New Roman" w:hAnsi="Times New Roman" w:cs="Times New Roman"/>
                <w:i/>
                <w:iCs/>
                <w:sz w:val="24"/>
                <w:szCs w:val="24"/>
              </w:rPr>
            </w:pPr>
            <w:r w:rsidRPr="0032091B">
              <w:rPr>
                <w:rFonts w:ascii="Times New Roman" w:hAnsi="Times New Roman" w:cs="Times New Roman"/>
                <w:i/>
                <w:iCs/>
                <w:sz w:val="24"/>
                <w:szCs w:val="24"/>
              </w:rPr>
              <w:t>150</w:t>
            </w:r>
          </w:p>
        </w:tc>
      </w:tr>
      <w:tr w:rsidR="00E249D3" w:rsidRPr="00646E4E" w:rsidTr="00117D79">
        <w:tc>
          <w:tcPr>
            <w:tcW w:w="7905" w:type="dxa"/>
            <w:tcBorders>
              <w:top w:val="single" w:sz="6" w:space="0" w:color="000000"/>
              <w:left w:val="single" w:sz="6" w:space="0" w:color="000000"/>
              <w:bottom w:val="single" w:sz="6" w:space="0" w:color="000000"/>
              <w:right w:val="single" w:sz="6" w:space="0" w:color="000000"/>
            </w:tcBorders>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E249D3" w:rsidRPr="0032091B" w:rsidRDefault="00E249D3" w:rsidP="00646E4E">
            <w:pPr>
              <w:spacing w:after="0" w:line="240" w:lineRule="auto"/>
              <w:jc w:val="center"/>
              <w:rPr>
                <w:rFonts w:ascii="Times New Roman" w:hAnsi="Times New Roman" w:cs="Times New Roman"/>
                <w:i/>
                <w:iCs/>
                <w:sz w:val="24"/>
                <w:szCs w:val="24"/>
              </w:rPr>
            </w:pPr>
          </w:p>
        </w:tc>
      </w:tr>
      <w:tr w:rsidR="00E249D3" w:rsidRPr="00646E4E" w:rsidTr="00117D79">
        <w:tc>
          <w:tcPr>
            <w:tcW w:w="7905" w:type="dxa"/>
            <w:tcBorders>
              <w:top w:val="single" w:sz="6" w:space="0" w:color="000000"/>
              <w:left w:val="single" w:sz="6" w:space="0" w:color="000000"/>
              <w:bottom w:val="single" w:sz="6" w:space="0" w:color="000000"/>
              <w:right w:val="single" w:sz="6" w:space="0" w:color="000000"/>
            </w:tcBorders>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tcBorders>
              <w:top w:val="single" w:sz="6" w:space="0" w:color="000000"/>
              <w:left w:val="single" w:sz="6" w:space="0" w:color="000000"/>
              <w:bottom w:val="single" w:sz="6" w:space="0" w:color="000000"/>
              <w:right w:val="single" w:sz="6" w:space="0" w:color="000000"/>
            </w:tcBorders>
          </w:tcPr>
          <w:p w:rsidR="00E249D3" w:rsidRPr="0032091B" w:rsidRDefault="00E249D3" w:rsidP="00646E4E">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150</w:t>
            </w:r>
          </w:p>
        </w:tc>
      </w:tr>
      <w:tr w:rsidR="00FF66B4" w:rsidRPr="00646E4E" w:rsidTr="00117D79">
        <w:tc>
          <w:tcPr>
            <w:tcW w:w="9705" w:type="dxa"/>
            <w:gridSpan w:val="2"/>
            <w:tcBorders>
              <w:top w:val="single" w:sz="6" w:space="0" w:color="000000"/>
              <w:left w:val="single" w:sz="6" w:space="0" w:color="000000"/>
              <w:bottom w:val="single" w:sz="6" w:space="0" w:color="000000"/>
              <w:right w:val="single" w:sz="6" w:space="0" w:color="000000"/>
            </w:tcBorders>
          </w:tcPr>
          <w:p w:rsidR="00FF66B4" w:rsidRPr="00646E4E" w:rsidRDefault="00E249D3" w:rsidP="00E249D3">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Промежуточная </w:t>
            </w:r>
            <w:r w:rsidR="00FF66B4" w:rsidRPr="00646E4E">
              <w:rPr>
                <w:rFonts w:ascii="Times New Roman" w:hAnsi="Times New Roman" w:cs="Times New Roman"/>
                <w:i/>
                <w:iCs/>
                <w:sz w:val="24"/>
                <w:szCs w:val="24"/>
              </w:rPr>
              <w:t xml:space="preserve"> аттестация по предмету проводится в форме  письменного </w:t>
            </w:r>
            <w:r w:rsidR="00FF66B4">
              <w:rPr>
                <w:rFonts w:ascii="Times New Roman" w:hAnsi="Times New Roman" w:cs="Times New Roman"/>
                <w:i/>
                <w:iCs/>
                <w:sz w:val="24"/>
                <w:szCs w:val="24"/>
              </w:rPr>
              <w:t xml:space="preserve">         </w:t>
            </w:r>
            <w:r w:rsidR="00773632">
              <w:rPr>
                <w:rFonts w:ascii="Times New Roman" w:hAnsi="Times New Roman" w:cs="Times New Roman"/>
                <w:i/>
                <w:iCs/>
                <w:sz w:val="24"/>
                <w:szCs w:val="24"/>
              </w:rPr>
              <w:t xml:space="preserve">                      </w:t>
            </w:r>
            <w:r w:rsidR="00FF66B4" w:rsidRPr="00FF66B4">
              <w:rPr>
                <w:rFonts w:ascii="Times New Roman" w:hAnsi="Times New Roman" w:cs="Times New Roman"/>
                <w:b/>
                <w:iCs/>
                <w:sz w:val="24"/>
                <w:szCs w:val="24"/>
              </w:rPr>
              <w:t>экзамена</w:t>
            </w:r>
            <w:r w:rsidR="00FF66B4" w:rsidRPr="00646E4E">
              <w:rPr>
                <w:rFonts w:ascii="Times New Roman" w:hAnsi="Times New Roman" w:cs="Times New Roman"/>
                <w:i/>
                <w:iCs/>
                <w:sz w:val="24"/>
                <w:szCs w:val="24"/>
              </w:rPr>
              <w:t xml:space="preserve">  </w:t>
            </w:r>
          </w:p>
        </w:tc>
      </w:tr>
    </w:tbl>
    <w:p w:rsidR="00FF66B4" w:rsidRDefault="00FF66B4" w:rsidP="00FF66B4">
      <w:pPr>
        <w:spacing w:after="0" w:line="240" w:lineRule="auto"/>
        <w:jc w:val="center"/>
        <w:rPr>
          <w:rFonts w:ascii="Times New Roman" w:hAnsi="Times New Roman" w:cs="Times New Roman"/>
          <w:sz w:val="28"/>
          <w:szCs w:val="28"/>
        </w:rPr>
      </w:pPr>
    </w:p>
    <w:p w:rsidR="00FF66B4" w:rsidRDefault="00FF66B4" w:rsidP="00FF66B4">
      <w:pPr>
        <w:spacing w:after="0" w:line="240" w:lineRule="auto"/>
        <w:jc w:val="center"/>
        <w:rPr>
          <w:rFonts w:ascii="Times New Roman" w:hAnsi="Times New Roman" w:cs="Times New Roman"/>
          <w:sz w:val="28"/>
          <w:szCs w:val="28"/>
        </w:rPr>
      </w:pPr>
    </w:p>
    <w:p w:rsidR="00FF66B4" w:rsidRPr="00BB33DA" w:rsidRDefault="00FF66B4" w:rsidP="00FF66B4">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FF66B4" w:rsidRDefault="00FF66B4" w:rsidP="00FF66B4">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FF66B4" w:rsidRDefault="00FF66B4" w:rsidP="00FF66B4">
      <w:pPr>
        <w:spacing w:after="0" w:line="240" w:lineRule="auto"/>
        <w:jc w:val="center"/>
        <w:rPr>
          <w:rFonts w:ascii="Times New Roman" w:hAnsi="Times New Roman" w:cs="Times New Roman"/>
          <w:b/>
          <w:sz w:val="28"/>
          <w:szCs w:val="28"/>
        </w:rPr>
      </w:pPr>
    </w:p>
    <w:p w:rsidR="00FF66B4" w:rsidRPr="00BB33DA" w:rsidRDefault="00FF66B4" w:rsidP="00FF66B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ИНФОРМАТИКА И ИКТ</w:t>
      </w:r>
    </w:p>
    <w:p w:rsidR="00FF66B4" w:rsidRPr="0098304B" w:rsidRDefault="00FF66B4" w:rsidP="00DA2D79">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FF66B4" w:rsidRDefault="00FF66B4" w:rsidP="00FF66B4">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Информатика и ИКТ</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и 2 курсах.</w:t>
      </w:r>
    </w:p>
    <w:p w:rsidR="00FF66B4" w:rsidRDefault="00FF66B4" w:rsidP="00FF6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Информатика связана с дисциплинами: математика, физика.</w:t>
      </w:r>
    </w:p>
    <w:p w:rsidR="00FF66B4" w:rsidRPr="00913AB7" w:rsidRDefault="00FF66B4" w:rsidP="00DA2D79">
      <w:pPr>
        <w:pStyle w:val="a3"/>
        <w:numPr>
          <w:ilvl w:val="0"/>
          <w:numId w:val="29"/>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FF66B4" w:rsidRPr="002F229B" w:rsidRDefault="00FF66B4" w:rsidP="00FF66B4">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обучающийся должен</w:t>
      </w:r>
    </w:p>
    <w:p w:rsidR="00FF66B4" w:rsidRPr="00646E4E" w:rsidRDefault="00FF66B4" w:rsidP="00FF66B4">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различные подходы к определению понятия «информация»;</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методы измерения количества информации: вероятностный и алфавитный. Знать единицы измерения информации;</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lastRenderedPageBreak/>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назначение и виды информационных моделей, описывающих реальные объекты или процессы;</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использование алгоритма как способа автоматизации деятельности;</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назначение и функции операционных систем;</w:t>
      </w:r>
    </w:p>
    <w:p w:rsidR="00FF66B4" w:rsidRPr="00FF66B4" w:rsidRDefault="00FF66B4" w:rsidP="00773632">
      <w:pPr>
        <w:spacing w:after="0" w:line="240" w:lineRule="auto"/>
        <w:ind w:firstLine="567"/>
        <w:jc w:val="both"/>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уметь</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оценивать достоверность информации, сопоставляя различные источники;</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распознавать информационные процессы в различных системах;</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осуществлять выбор способа представления информации в соответствии с поставленной задачей;</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иллюстрировать учебные работы с использованием средств информационных технологий;</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создавать информационные объекты сложной структуры, в том числе гипертекстовые;</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просматривать, создавать, редактировать, сохранять записи в базах данных;</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осуществлять поиск информации в базах данных, компьютерных сетях и пр.;</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представлять числовую информацию различными способами (таблица, массив, график, диаграмма и пр.);</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F66B4" w:rsidRPr="00FF66B4" w:rsidRDefault="00FF66B4" w:rsidP="00DA2D79">
      <w:pPr>
        <w:numPr>
          <w:ilvl w:val="0"/>
          <w:numId w:val="32"/>
        </w:numPr>
        <w:spacing w:after="0" w:line="240" w:lineRule="auto"/>
        <w:ind w:left="960" w:hanging="240"/>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эффективной организации индивидуального информационного пространства;</w:t>
      </w:r>
    </w:p>
    <w:p w:rsidR="00FF66B4" w:rsidRPr="00FF66B4" w:rsidRDefault="00FF66B4" w:rsidP="00DA2D79">
      <w:pPr>
        <w:numPr>
          <w:ilvl w:val="0"/>
          <w:numId w:val="32"/>
        </w:numPr>
        <w:spacing w:after="0" w:line="240" w:lineRule="auto"/>
        <w:ind w:left="960" w:hanging="240"/>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автоматизации коммуникационной деятельности;</w:t>
      </w:r>
    </w:p>
    <w:p w:rsidR="00FF66B4" w:rsidRPr="00FF66B4" w:rsidRDefault="00FF66B4" w:rsidP="00DA2D79">
      <w:pPr>
        <w:numPr>
          <w:ilvl w:val="0"/>
          <w:numId w:val="32"/>
        </w:numPr>
        <w:spacing w:after="0" w:line="240" w:lineRule="auto"/>
        <w:ind w:left="960" w:hanging="240"/>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эффективного применения информационных образовательных ресурсов в учебной деятельности.</w:t>
      </w:r>
    </w:p>
    <w:p w:rsidR="00FF66B4" w:rsidRPr="00FF66B4" w:rsidRDefault="00FF66B4" w:rsidP="00DA2D79">
      <w:pPr>
        <w:pStyle w:val="a3"/>
        <w:numPr>
          <w:ilvl w:val="0"/>
          <w:numId w:val="29"/>
        </w:numPr>
        <w:spacing w:after="0" w:line="240" w:lineRule="auto"/>
        <w:jc w:val="both"/>
        <w:rPr>
          <w:rFonts w:ascii="Times New Roman" w:hAnsi="Times New Roman" w:cs="Times New Roman"/>
          <w:b/>
          <w:sz w:val="24"/>
          <w:szCs w:val="24"/>
        </w:rPr>
      </w:pPr>
      <w:r w:rsidRPr="00FF66B4">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F66B4" w:rsidRPr="00EF690E" w:rsidTr="00117D79">
        <w:trPr>
          <w:trHeight w:val="460"/>
        </w:trPr>
        <w:tc>
          <w:tcPr>
            <w:tcW w:w="7904"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sz w:val="24"/>
                <w:szCs w:val="24"/>
              </w:rPr>
            </w:pPr>
            <w:r w:rsidRPr="00FF66B4">
              <w:rPr>
                <w:rFonts w:ascii="Times New Roman" w:eastAsia="Times New Roman" w:hAnsi="Times New Roman" w:cs="Times New Roman"/>
                <w:b/>
                <w:sz w:val="24"/>
                <w:szCs w:val="24"/>
              </w:rPr>
              <w:t>Вид учебной работы</w:t>
            </w:r>
          </w:p>
        </w:tc>
        <w:tc>
          <w:tcPr>
            <w:tcW w:w="1800"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i/>
                <w:iCs/>
                <w:sz w:val="24"/>
                <w:szCs w:val="24"/>
              </w:rPr>
            </w:pPr>
            <w:r w:rsidRPr="00FF66B4">
              <w:rPr>
                <w:rFonts w:ascii="Times New Roman" w:eastAsia="Times New Roman" w:hAnsi="Times New Roman" w:cs="Times New Roman"/>
                <w:b/>
                <w:i/>
                <w:iCs/>
                <w:sz w:val="24"/>
                <w:szCs w:val="24"/>
              </w:rPr>
              <w:t>Объем часов</w:t>
            </w:r>
          </w:p>
        </w:tc>
      </w:tr>
      <w:tr w:rsidR="00FF66B4" w:rsidRPr="00EF690E" w:rsidTr="00117D79">
        <w:trPr>
          <w:trHeight w:val="285"/>
        </w:trPr>
        <w:tc>
          <w:tcPr>
            <w:tcW w:w="7904" w:type="dxa"/>
            <w:shd w:val="clear" w:color="auto" w:fill="auto"/>
          </w:tcPr>
          <w:p w:rsidR="00FF66B4" w:rsidRPr="00FF66B4" w:rsidRDefault="00FF66B4" w:rsidP="00FF66B4">
            <w:pPr>
              <w:spacing w:after="0" w:line="240" w:lineRule="auto"/>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FF66B4" w:rsidRPr="00FF66B4" w:rsidRDefault="00FF66B4" w:rsidP="00CD1F99">
            <w:pPr>
              <w:spacing w:after="0" w:line="240" w:lineRule="auto"/>
              <w:jc w:val="center"/>
              <w:rPr>
                <w:rFonts w:ascii="Times New Roman" w:eastAsia="Times New Roman" w:hAnsi="Times New Roman" w:cs="Times New Roman"/>
                <w:i/>
                <w:iCs/>
                <w:sz w:val="24"/>
                <w:szCs w:val="24"/>
                <w:lang w:val="en-US"/>
              </w:rPr>
            </w:pPr>
            <w:r w:rsidRPr="00FF66B4">
              <w:rPr>
                <w:rFonts w:ascii="Times New Roman" w:eastAsia="Times New Roman" w:hAnsi="Times New Roman" w:cs="Times New Roman"/>
                <w:i/>
                <w:iCs/>
                <w:sz w:val="24"/>
                <w:szCs w:val="24"/>
                <w:lang w:val="en-US"/>
              </w:rPr>
              <w:t>2</w:t>
            </w:r>
            <w:proofErr w:type="spellStart"/>
            <w:r w:rsidR="00CD1F99">
              <w:rPr>
                <w:rFonts w:ascii="Times New Roman" w:eastAsia="Times New Roman" w:hAnsi="Times New Roman" w:cs="Times New Roman"/>
                <w:i/>
                <w:iCs/>
                <w:sz w:val="24"/>
                <w:szCs w:val="24"/>
              </w:rPr>
              <w:t>2</w:t>
            </w:r>
            <w:proofErr w:type="spellEnd"/>
            <w:r w:rsidRPr="00FF66B4">
              <w:rPr>
                <w:rFonts w:ascii="Times New Roman" w:eastAsia="Times New Roman" w:hAnsi="Times New Roman" w:cs="Times New Roman"/>
                <w:i/>
                <w:iCs/>
                <w:sz w:val="24"/>
                <w:szCs w:val="24"/>
                <w:lang w:val="en-US"/>
              </w:rPr>
              <w:t>5</w:t>
            </w:r>
          </w:p>
        </w:tc>
      </w:tr>
      <w:tr w:rsidR="00FF66B4" w:rsidRPr="00EF690E"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i/>
                <w:iCs/>
                <w:sz w:val="24"/>
                <w:szCs w:val="24"/>
                <w:lang w:val="en-US"/>
              </w:rPr>
            </w:pPr>
            <w:r w:rsidRPr="00FF66B4">
              <w:rPr>
                <w:rFonts w:ascii="Times New Roman" w:eastAsia="Times New Roman" w:hAnsi="Times New Roman" w:cs="Times New Roman"/>
                <w:i/>
                <w:iCs/>
                <w:sz w:val="24"/>
                <w:szCs w:val="24"/>
                <w:lang w:val="en-US"/>
              </w:rPr>
              <w:t>150</w:t>
            </w:r>
          </w:p>
        </w:tc>
      </w:tr>
      <w:tr w:rsidR="00FF66B4" w:rsidRPr="00EF690E"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в том числе:</w:t>
            </w:r>
          </w:p>
        </w:tc>
        <w:tc>
          <w:tcPr>
            <w:tcW w:w="1800"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i/>
                <w:iCs/>
                <w:sz w:val="24"/>
                <w:szCs w:val="24"/>
              </w:rPr>
            </w:pPr>
          </w:p>
        </w:tc>
      </w:tr>
      <w:tr w:rsidR="00FF66B4" w:rsidRPr="00EF690E"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лекции</w:t>
            </w:r>
          </w:p>
        </w:tc>
        <w:tc>
          <w:tcPr>
            <w:tcW w:w="1800" w:type="dxa"/>
            <w:shd w:val="clear" w:color="auto" w:fill="auto"/>
          </w:tcPr>
          <w:p w:rsidR="00FF66B4" w:rsidRPr="00FF66B4" w:rsidRDefault="00E249D3" w:rsidP="00FF66B4">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5</w:t>
            </w:r>
            <w:r w:rsidR="00FF66B4">
              <w:rPr>
                <w:rFonts w:ascii="Times New Roman" w:hAnsi="Times New Roman" w:cs="Times New Roman"/>
                <w:i/>
                <w:iCs/>
                <w:sz w:val="24"/>
                <w:szCs w:val="24"/>
              </w:rPr>
              <w:t>0</w:t>
            </w:r>
          </w:p>
        </w:tc>
      </w:tr>
      <w:tr w:rsidR="00FF66B4" w:rsidRPr="00EF690E" w:rsidTr="00117D79">
        <w:tc>
          <w:tcPr>
            <w:tcW w:w="7904" w:type="dxa"/>
            <w:shd w:val="clear" w:color="auto" w:fill="auto"/>
          </w:tcPr>
          <w:p w:rsidR="00FF66B4" w:rsidRPr="00FF66B4" w:rsidRDefault="00FF66B4" w:rsidP="00117D79">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 xml:space="preserve">     практические занятия</w:t>
            </w:r>
          </w:p>
        </w:tc>
        <w:tc>
          <w:tcPr>
            <w:tcW w:w="1800" w:type="dxa"/>
            <w:shd w:val="clear" w:color="auto" w:fill="auto"/>
          </w:tcPr>
          <w:p w:rsidR="00FF66B4" w:rsidRPr="00FF66B4" w:rsidRDefault="00E249D3" w:rsidP="00117D79">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100</w:t>
            </w:r>
          </w:p>
        </w:tc>
      </w:tr>
      <w:tr w:rsidR="00FF66B4" w:rsidRPr="00EF690E"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FF66B4" w:rsidRPr="00FF66B4" w:rsidRDefault="00CD1F99" w:rsidP="00FF66B4">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w:t>
            </w:r>
            <w:r w:rsidR="00FF66B4" w:rsidRPr="00FF66B4">
              <w:rPr>
                <w:rFonts w:ascii="Times New Roman" w:eastAsia="Times New Roman" w:hAnsi="Times New Roman" w:cs="Times New Roman"/>
                <w:i/>
                <w:iCs/>
                <w:sz w:val="24"/>
                <w:szCs w:val="24"/>
              </w:rPr>
              <w:t>5</w:t>
            </w:r>
          </w:p>
        </w:tc>
      </w:tr>
      <w:tr w:rsidR="00E249D3" w:rsidRPr="00EF690E" w:rsidTr="00117D79">
        <w:tc>
          <w:tcPr>
            <w:tcW w:w="7904" w:type="dxa"/>
            <w:shd w:val="clear" w:color="auto" w:fill="auto"/>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800" w:type="dxa"/>
            <w:shd w:val="clear" w:color="auto" w:fill="auto"/>
          </w:tcPr>
          <w:p w:rsidR="00E249D3" w:rsidRDefault="00E249D3" w:rsidP="00FF66B4">
            <w:pPr>
              <w:spacing w:after="0" w:line="240" w:lineRule="auto"/>
              <w:jc w:val="center"/>
              <w:rPr>
                <w:rFonts w:ascii="Times New Roman" w:eastAsia="Times New Roman" w:hAnsi="Times New Roman" w:cs="Times New Roman"/>
                <w:i/>
                <w:iCs/>
                <w:sz w:val="24"/>
                <w:szCs w:val="24"/>
              </w:rPr>
            </w:pPr>
          </w:p>
        </w:tc>
      </w:tr>
      <w:tr w:rsidR="00E249D3" w:rsidRPr="00EF690E" w:rsidTr="00117D79">
        <w:tc>
          <w:tcPr>
            <w:tcW w:w="7904" w:type="dxa"/>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shd w:val="clear" w:color="auto" w:fill="auto"/>
          </w:tcPr>
          <w:p w:rsidR="00E249D3" w:rsidRDefault="00E249D3" w:rsidP="00FF66B4">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75</w:t>
            </w:r>
          </w:p>
        </w:tc>
      </w:tr>
      <w:tr w:rsidR="00FF66B4" w:rsidRPr="00EF690E" w:rsidTr="00117D79">
        <w:tc>
          <w:tcPr>
            <w:tcW w:w="9704" w:type="dxa"/>
            <w:gridSpan w:val="2"/>
            <w:shd w:val="clear" w:color="auto" w:fill="auto"/>
          </w:tcPr>
          <w:p w:rsidR="00FF66B4" w:rsidRPr="00FF66B4" w:rsidRDefault="00011BE6" w:rsidP="00011BE6">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w:t>
            </w:r>
            <w:r w:rsidR="00FF66B4" w:rsidRPr="00FF66B4">
              <w:rPr>
                <w:rFonts w:ascii="Times New Roman" w:eastAsia="Times New Roman" w:hAnsi="Times New Roman" w:cs="Times New Roman"/>
                <w:i/>
                <w:iCs/>
                <w:sz w:val="24"/>
                <w:szCs w:val="24"/>
              </w:rPr>
              <w:t xml:space="preserve"> по предмету в форме </w:t>
            </w:r>
            <w:r w:rsidR="00FF66B4">
              <w:rPr>
                <w:rFonts w:ascii="Times New Roman" w:hAnsi="Times New Roman" w:cs="Times New Roman"/>
                <w:i/>
                <w:iCs/>
                <w:sz w:val="24"/>
                <w:szCs w:val="24"/>
              </w:rPr>
              <w:t xml:space="preserve">         </w:t>
            </w:r>
            <w:r w:rsidR="00CD1F99" w:rsidRPr="00CD1F99">
              <w:rPr>
                <w:rFonts w:ascii="Times New Roman" w:hAnsi="Times New Roman" w:cs="Times New Roman"/>
                <w:b/>
                <w:iCs/>
                <w:sz w:val="24"/>
                <w:szCs w:val="24"/>
              </w:rPr>
              <w:t xml:space="preserve">дифференцированного </w:t>
            </w:r>
            <w:r w:rsidR="00FF66B4" w:rsidRPr="00CD1F99">
              <w:rPr>
                <w:rFonts w:ascii="Times New Roman" w:hAnsi="Times New Roman" w:cs="Times New Roman"/>
                <w:b/>
                <w:iCs/>
                <w:sz w:val="24"/>
                <w:szCs w:val="24"/>
              </w:rPr>
              <w:t xml:space="preserve"> </w:t>
            </w:r>
            <w:r w:rsidR="00FF66B4">
              <w:rPr>
                <w:rFonts w:ascii="Times New Roman" w:hAnsi="Times New Roman" w:cs="Times New Roman"/>
                <w:i/>
                <w:iCs/>
                <w:sz w:val="24"/>
                <w:szCs w:val="24"/>
              </w:rPr>
              <w:t xml:space="preserve"> </w:t>
            </w:r>
            <w:r w:rsidR="00FF66B4" w:rsidRPr="00FF66B4">
              <w:rPr>
                <w:rFonts w:ascii="Times New Roman" w:eastAsia="Times New Roman" w:hAnsi="Times New Roman" w:cs="Times New Roman"/>
                <w:b/>
                <w:iCs/>
                <w:sz w:val="24"/>
                <w:szCs w:val="24"/>
              </w:rPr>
              <w:t>зачета</w:t>
            </w:r>
          </w:p>
        </w:tc>
      </w:tr>
    </w:tbl>
    <w:p w:rsidR="007D2718" w:rsidRDefault="007D2718" w:rsidP="00246934">
      <w:pPr>
        <w:spacing w:after="0" w:line="240" w:lineRule="auto"/>
        <w:jc w:val="center"/>
        <w:rPr>
          <w:rFonts w:ascii="Times New Roman" w:hAnsi="Times New Roman" w:cs="Times New Roman"/>
          <w:sz w:val="28"/>
          <w:szCs w:val="28"/>
        </w:rPr>
      </w:pPr>
    </w:p>
    <w:p w:rsidR="005A5D4A" w:rsidRDefault="005A5D4A" w:rsidP="005A5D4A">
      <w:pPr>
        <w:spacing w:after="0" w:line="240" w:lineRule="auto"/>
        <w:jc w:val="center"/>
        <w:rPr>
          <w:rFonts w:ascii="Times New Roman" w:hAnsi="Times New Roman" w:cs="Times New Roman"/>
          <w:sz w:val="28"/>
          <w:szCs w:val="28"/>
        </w:rPr>
      </w:pPr>
    </w:p>
    <w:p w:rsidR="005A5D4A" w:rsidRPr="00BB33DA" w:rsidRDefault="005A5D4A" w:rsidP="005A5D4A">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A5D4A" w:rsidRDefault="005A5D4A" w:rsidP="005A5D4A">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5A5D4A" w:rsidRDefault="005A5D4A" w:rsidP="005A5D4A">
      <w:pPr>
        <w:spacing w:after="0" w:line="240" w:lineRule="auto"/>
        <w:jc w:val="center"/>
        <w:rPr>
          <w:rFonts w:ascii="Times New Roman" w:hAnsi="Times New Roman" w:cs="Times New Roman"/>
          <w:b/>
          <w:sz w:val="28"/>
          <w:szCs w:val="28"/>
        </w:rPr>
      </w:pPr>
    </w:p>
    <w:p w:rsidR="005A5D4A" w:rsidRPr="00BB33DA" w:rsidRDefault="005A5D4A" w:rsidP="005A5D4A">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5A5D4A" w:rsidRPr="005A5D4A" w:rsidRDefault="005A5D4A" w:rsidP="005A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Pr="005A5D4A">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5A5D4A">
        <w:rPr>
          <w:rFonts w:ascii="Times New Roman" w:eastAsia="Times New Roman" w:hAnsi="Times New Roman" w:cs="Times New Roman"/>
          <w:b/>
          <w:sz w:val="24"/>
          <w:szCs w:val="24"/>
        </w:rPr>
        <w:t xml:space="preserve">: </w:t>
      </w:r>
    </w:p>
    <w:p w:rsidR="005A5D4A" w:rsidRPr="002D02BE" w:rsidRDefault="005A5D4A" w:rsidP="00C8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2D02BE">
        <w:rPr>
          <w:rFonts w:ascii="Times New Roman" w:eastAsia="Times New Roman" w:hAnsi="Times New Roman" w:cs="Times New Roman"/>
          <w:sz w:val="24"/>
          <w:szCs w:val="24"/>
        </w:rPr>
        <w:t xml:space="preserve">«Физика»,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и 2 курсах. </w:t>
      </w:r>
      <w:r w:rsidRPr="005A5D4A">
        <w:rPr>
          <w:rFonts w:ascii="Times New Roman" w:hAnsi="Times New Roman" w:cs="Times New Roman"/>
          <w:b/>
          <w:sz w:val="24"/>
          <w:szCs w:val="24"/>
        </w:rPr>
        <w:t>2</w:t>
      </w:r>
      <w:r>
        <w:rPr>
          <w:rFonts w:ascii="Times New Roman" w:hAnsi="Times New Roman" w:cs="Times New Roman"/>
          <w:sz w:val="24"/>
          <w:szCs w:val="24"/>
        </w:rPr>
        <w:t>.</w:t>
      </w:r>
      <w:r w:rsidRPr="002D02BE">
        <w:rPr>
          <w:rFonts w:ascii="Times New Roman" w:hAnsi="Times New Roman" w:cs="Times New Roman"/>
          <w:b/>
          <w:sz w:val="24"/>
          <w:szCs w:val="24"/>
        </w:rPr>
        <w:t>Т</w:t>
      </w:r>
      <w:r w:rsidRPr="002D02BE">
        <w:rPr>
          <w:rFonts w:ascii="Times New Roman" w:eastAsia="Times New Roman" w:hAnsi="Times New Roman" w:cs="Times New Roman"/>
          <w:b/>
          <w:sz w:val="24"/>
          <w:szCs w:val="24"/>
        </w:rPr>
        <w:t>ребования к результатам освоения учебной дисциплины:</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В результате изучения физики на профильном уровне ученик должен:</w:t>
      </w:r>
    </w:p>
    <w:p w:rsidR="00EA15E1" w:rsidRPr="00EA15E1" w:rsidRDefault="00EA15E1" w:rsidP="00C85F40">
      <w:pPr>
        <w:spacing w:after="0" w:line="240" w:lineRule="auto"/>
        <w:jc w:val="both"/>
        <w:rPr>
          <w:rFonts w:ascii="Times New Roman" w:hAnsi="Times New Roman" w:cs="Times New Roman"/>
          <w:b/>
          <w:sz w:val="24"/>
          <w:szCs w:val="24"/>
        </w:rPr>
      </w:pPr>
      <w:r w:rsidRPr="00EA15E1">
        <w:rPr>
          <w:rFonts w:ascii="Times New Roman" w:hAnsi="Times New Roman" w:cs="Times New Roman"/>
          <w:b/>
          <w:sz w:val="24"/>
          <w:szCs w:val="24"/>
        </w:rPr>
        <w:lastRenderedPageBreak/>
        <w:t>знать/понимать:</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EA15E1" w:rsidRPr="00EA15E1" w:rsidRDefault="00EA15E1" w:rsidP="00C85F40">
      <w:pPr>
        <w:spacing w:after="0" w:line="240" w:lineRule="auto"/>
        <w:jc w:val="both"/>
        <w:rPr>
          <w:rFonts w:ascii="Times New Roman" w:hAnsi="Times New Roman" w:cs="Times New Roman"/>
          <w:b/>
          <w:sz w:val="24"/>
          <w:szCs w:val="24"/>
        </w:rPr>
      </w:pPr>
      <w:r w:rsidRPr="00EA15E1">
        <w:rPr>
          <w:rFonts w:ascii="Times New Roman" w:hAnsi="Times New Roman" w:cs="Times New Roman"/>
          <w:b/>
          <w:sz w:val="24"/>
          <w:szCs w:val="24"/>
        </w:rPr>
        <w:t>уметь:</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описывать фундаментальные опыты, оказавшие существенное влияние на развитие физики;</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применять полученные знания для решения физических задач;</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xml:space="preserve">-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w:t>
      </w:r>
      <w:r w:rsidRPr="00EA15E1">
        <w:rPr>
          <w:rFonts w:ascii="Times New Roman" w:hAnsi="Times New Roman" w:cs="Times New Roman"/>
          <w:sz w:val="24"/>
          <w:szCs w:val="24"/>
        </w:rPr>
        <w:lastRenderedPageBreak/>
        <w:t>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анализа и оценки влияния на организм человека и другие организмы загрязнения окружающей среды;</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рационального природопользования и защиты окружающей среды;</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определения собственной позиции по отношению к экологическим проблемам и поведению в природной среде;</w:t>
      </w:r>
    </w:p>
    <w:p w:rsidR="00EA15E1" w:rsidRPr="00EA15E1" w:rsidRDefault="00EA15E1" w:rsidP="00C85F40">
      <w:pPr>
        <w:spacing w:after="0" w:line="240" w:lineRule="auto"/>
        <w:jc w:val="both"/>
        <w:rPr>
          <w:rFonts w:ascii="Times New Roman" w:hAnsi="Times New Roman" w:cs="Times New Roman"/>
          <w:sz w:val="24"/>
          <w:szCs w:val="24"/>
        </w:rPr>
      </w:pPr>
      <w:r w:rsidRPr="00EA15E1">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5A5D4A" w:rsidRPr="00A20A8B" w:rsidRDefault="005A5D4A" w:rsidP="00EA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Times New Roman"/>
          <w:b/>
        </w:rPr>
      </w:pPr>
    </w:p>
    <w:p w:rsidR="005A5D4A" w:rsidRPr="004C75D8" w:rsidRDefault="005A5D4A" w:rsidP="005A5D4A">
      <w:pPr>
        <w:pStyle w:val="a3"/>
        <w:numPr>
          <w:ilvl w:val="0"/>
          <w:numId w:val="18"/>
        </w:numPr>
        <w:spacing w:after="0" w:line="240" w:lineRule="auto"/>
        <w:jc w:val="both"/>
        <w:rPr>
          <w:rFonts w:ascii="Times New Roman" w:hAnsi="Times New Roman" w:cs="Times New Roman"/>
          <w:b/>
          <w:sz w:val="24"/>
          <w:szCs w:val="24"/>
        </w:rPr>
      </w:pP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5A5D4A" w:rsidRPr="004E3E13" w:rsidRDefault="005A5D4A" w:rsidP="005A5D4A">
      <w:pPr>
        <w:tabs>
          <w:tab w:val="left" w:pos="360"/>
        </w:tabs>
        <w:spacing w:after="0" w:line="240" w:lineRule="auto"/>
        <w:ind w:left="360"/>
        <w:jc w:val="both"/>
        <w:rPr>
          <w:rFonts w:ascii="Times New Roman" w:eastAsia="Times New Roman" w:hAnsi="Times New Roman" w:cs="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5A5D4A" w:rsidRPr="005A5D4A" w:rsidTr="0099437F">
        <w:trPr>
          <w:trHeight w:val="460"/>
        </w:trPr>
        <w:tc>
          <w:tcPr>
            <w:tcW w:w="7904" w:type="dxa"/>
            <w:shd w:val="clear" w:color="auto" w:fill="auto"/>
          </w:tcPr>
          <w:p w:rsidR="005A5D4A" w:rsidRPr="005A5D4A" w:rsidRDefault="005A5D4A" w:rsidP="005A5D4A">
            <w:pPr>
              <w:spacing w:after="0" w:line="240" w:lineRule="auto"/>
              <w:jc w:val="center"/>
              <w:rPr>
                <w:rFonts w:ascii="Times New Roman" w:hAnsi="Times New Roman" w:cs="Times New Roman"/>
                <w:sz w:val="24"/>
                <w:szCs w:val="24"/>
              </w:rPr>
            </w:pPr>
            <w:r w:rsidRPr="005A5D4A">
              <w:rPr>
                <w:rFonts w:ascii="Times New Roman" w:hAnsi="Times New Roman" w:cs="Times New Roman"/>
                <w:b/>
                <w:sz w:val="24"/>
                <w:szCs w:val="24"/>
              </w:rPr>
              <w:t>Вид учебной работы</w:t>
            </w:r>
          </w:p>
        </w:tc>
        <w:tc>
          <w:tcPr>
            <w:tcW w:w="1800" w:type="dxa"/>
            <w:shd w:val="clear" w:color="auto" w:fill="auto"/>
          </w:tcPr>
          <w:p w:rsidR="005A5D4A" w:rsidRPr="005A5D4A" w:rsidRDefault="005A5D4A" w:rsidP="005A5D4A">
            <w:pPr>
              <w:spacing w:after="0" w:line="240" w:lineRule="auto"/>
              <w:jc w:val="center"/>
              <w:rPr>
                <w:rFonts w:ascii="Times New Roman" w:hAnsi="Times New Roman" w:cs="Times New Roman"/>
                <w:i/>
                <w:iCs/>
                <w:sz w:val="24"/>
                <w:szCs w:val="24"/>
              </w:rPr>
            </w:pPr>
            <w:r w:rsidRPr="005A5D4A">
              <w:rPr>
                <w:rFonts w:ascii="Times New Roman" w:hAnsi="Times New Roman" w:cs="Times New Roman"/>
                <w:b/>
                <w:i/>
                <w:iCs/>
                <w:sz w:val="24"/>
                <w:szCs w:val="24"/>
              </w:rPr>
              <w:t>Объем часов</w:t>
            </w:r>
          </w:p>
        </w:tc>
      </w:tr>
      <w:tr w:rsidR="005A5D4A" w:rsidRPr="005A5D4A" w:rsidTr="0099437F">
        <w:trPr>
          <w:trHeight w:val="285"/>
        </w:trPr>
        <w:tc>
          <w:tcPr>
            <w:tcW w:w="7904" w:type="dxa"/>
            <w:shd w:val="clear" w:color="auto" w:fill="auto"/>
          </w:tcPr>
          <w:p w:rsidR="005A5D4A" w:rsidRPr="005A5D4A" w:rsidRDefault="005A5D4A" w:rsidP="005A5D4A">
            <w:pPr>
              <w:spacing w:after="0" w:line="240" w:lineRule="auto"/>
              <w:rPr>
                <w:rFonts w:ascii="Times New Roman" w:hAnsi="Times New Roman" w:cs="Times New Roman"/>
                <w:b/>
                <w:sz w:val="24"/>
                <w:szCs w:val="24"/>
              </w:rPr>
            </w:pPr>
            <w:r w:rsidRPr="005A5D4A">
              <w:rPr>
                <w:rFonts w:ascii="Times New Roman" w:hAnsi="Times New Roman" w:cs="Times New Roman"/>
                <w:b/>
                <w:sz w:val="24"/>
                <w:szCs w:val="24"/>
              </w:rPr>
              <w:t>Максимальная учебная нагрузка (всего)</w:t>
            </w:r>
          </w:p>
        </w:tc>
        <w:tc>
          <w:tcPr>
            <w:tcW w:w="1800" w:type="dxa"/>
            <w:shd w:val="clear" w:color="auto" w:fill="auto"/>
          </w:tcPr>
          <w:p w:rsidR="005A5D4A" w:rsidRPr="005A5D4A" w:rsidRDefault="005A5D4A" w:rsidP="00CD1F99">
            <w:pPr>
              <w:spacing w:after="0" w:line="240" w:lineRule="auto"/>
              <w:jc w:val="center"/>
              <w:rPr>
                <w:rFonts w:ascii="Times New Roman" w:hAnsi="Times New Roman" w:cs="Times New Roman"/>
                <w:i/>
                <w:iCs/>
                <w:sz w:val="24"/>
                <w:szCs w:val="24"/>
              </w:rPr>
            </w:pPr>
            <w:r w:rsidRPr="005A5D4A">
              <w:rPr>
                <w:rFonts w:ascii="Times New Roman" w:hAnsi="Times New Roman" w:cs="Times New Roman"/>
                <w:i/>
                <w:iCs/>
                <w:sz w:val="24"/>
                <w:szCs w:val="24"/>
              </w:rPr>
              <w:t>2</w:t>
            </w:r>
            <w:r w:rsidR="00CD1F99">
              <w:rPr>
                <w:rFonts w:ascii="Times New Roman" w:hAnsi="Times New Roman" w:cs="Times New Roman"/>
                <w:i/>
                <w:iCs/>
                <w:sz w:val="24"/>
                <w:szCs w:val="24"/>
              </w:rPr>
              <w:t>91</w:t>
            </w:r>
          </w:p>
        </w:tc>
      </w:tr>
      <w:tr w:rsidR="005A5D4A" w:rsidRPr="005A5D4A" w:rsidTr="0099437F">
        <w:tc>
          <w:tcPr>
            <w:tcW w:w="7904" w:type="dxa"/>
            <w:shd w:val="clear" w:color="auto" w:fill="auto"/>
          </w:tcPr>
          <w:p w:rsidR="005A5D4A" w:rsidRPr="005A5D4A" w:rsidRDefault="005A5D4A" w:rsidP="005A5D4A">
            <w:pPr>
              <w:spacing w:after="0" w:line="240" w:lineRule="auto"/>
              <w:jc w:val="both"/>
              <w:rPr>
                <w:rFonts w:ascii="Times New Roman" w:hAnsi="Times New Roman" w:cs="Times New Roman"/>
                <w:sz w:val="24"/>
                <w:szCs w:val="24"/>
              </w:rPr>
            </w:pPr>
            <w:r w:rsidRPr="005A5D4A">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5A5D4A" w:rsidRPr="005A5D4A" w:rsidRDefault="005A5D4A" w:rsidP="005A5D4A">
            <w:pPr>
              <w:spacing w:after="0" w:line="240" w:lineRule="auto"/>
              <w:jc w:val="center"/>
              <w:rPr>
                <w:rFonts w:ascii="Times New Roman" w:hAnsi="Times New Roman" w:cs="Times New Roman"/>
                <w:i/>
                <w:iCs/>
                <w:sz w:val="24"/>
                <w:szCs w:val="24"/>
              </w:rPr>
            </w:pPr>
            <w:r w:rsidRPr="005A5D4A">
              <w:rPr>
                <w:rFonts w:ascii="Times New Roman" w:hAnsi="Times New Roman" w:cs="Times New Roman"/>
                <w:i/>
                <w:iCs/>
                <w:sz w:val="24"/>
                <w:szCs w:val="24"/>
              </w:rPr>
              <w:t>194</w:t>
            </w:r>
          </w:p>
        </w:tc>
      </w:tr>
      <w:tr w:rsidR="005A5D4A" w:rsidRPr="005A5D4A" w:rsidTr="0099437F">
        <w:tc>
          <w:tcPr>
            <w:tcW w:w="7904" w:type="dxa"/>
            <w:shd w:val="clear" w:color="auto" w:fill="auto"/>
          </w:tcPr>
          <w:p w:rsidR="005A5D4A" w:rsidRPr="005A5D4A" w:rsidRDefault="005A5D4A" w:rsidP="005A5D4A">
            <w:pPr>
              <w:spacing w:after="0" w:line="240" w:lineRule="auto"/>
              <w:jc w:val="both"/>
              <w:rPr>
                <w:rFonts w:ascii="Times New Roman" w:hAnsi="Times New Roman" w:cs="Times New Roman"/>
                <w:sz w:val="24"/>
                <w:szCs w:val="24"/>
              </w:rPr>
            </w:pPr>
            <w:r w:rsidRPr="005A5D4A">
              <w:rPr>
                <w:rFonts w:ascii="Times New Roman" w:hAnsi="Times New Roman" w:cs="Times New Roman"/>
                <w:sz w:val="24"/>
                <w:szCs w:val="24"/>
              </w:rPr>
              <w:t>в том числе:</w:t>
            </w:r>
          </w:p>
        </w:tc>
        <w:tc>
          <w:tcPr>
            <w:tcW w:w="1800" w:type="dxa"/>
            <w:shd w:val="clear" w:color="auto" w:fill="auto"/>
          </w:tcPr>
          <w:p w:rsidR="005A5D4A" w:rsidRPr="005A5D4A" w:rsidRDefault="005A5D4A" w:rsidP="005A5D4A">
            <w:pPr>
              <w:spacing w:after="0" w:line="240" w:lineRule="auto"/>
              <w:jc w:val="center"/>
              <w:rPr>
                <w:rFonts w:ascii="Times New Roman" w:hAnsi="Times New Roman" w:cs="Times New Roman"/>
                <w:i/>
                <w:iCs/>
                <w:sz w:val="24"/>
                <w:szCs w:val="24"/>
              </w:rPr>
            </w:pPr>
          </w:p>
        </w:tc>
      </w:tr>
      <w:tr w:rsidR="005A5D4A" w:rsidRPr="005A5D4A" w:rsidTr="0099437F">
        <w:tc>
          <w:tcPr>
            <w:tcW w:w="7904" w:type="dxa"/>
            <w:shd w:val="clear" w:color="auto" w:fill="auto"/>
          </w:tcPr>
          <w:p w:rsidR="005A5D4A" w:rsidRPr="005A5D4A" w:rsidRDefault="005A5D4A" w:rsidP="005A5D4A">
            <w:pPr>
              <w:spacing w:after="0" w:line="240" w:lineRule="auto"/>
              <w:jc w:val="both"/>
              <w:rPr>
                <w:rFonts w:ascii="Times New Roman" w:hAnsi="Times New Roman" w:cs="Times New Roman"/>
                <w:sz w:val="24"/>
                <w:szCs w:val="24"/>
              </w:rPr>
            </w:pPr>
            <w:r w:rsidRPr="005A5D4A">
              <w:rPr>
                <w:rFonts w:ascii="Times New Roman" w:hAnsi="Times New Roman" w:cs="Times New Roman"/>
                <w:sz w:val="24"/>
                <w:szCs w:val="24"/>
              </w:rPr>
              <w:t xml:space="preserve">     лабораторные  работы</w:t>
            </w:r>
          </w:p>
        </w:tc>
        <w:tc>
          <w:tcPr>
            <w:tcW w:w="1800" w:type="dxa"/>
            <w:shd w:val="clear" w:color="auto" w:fill="auto"/>
          </w:tcPr>
          <w:p w:rsidR="005A5D4A" w:rsidRPr="00EA15E1" w:rsidRDefault="00EA15E1" w:rsidP="005A5D4A">
            <w:pPr>
              <w:spacing w:after="0" w:line="240" w:lineRule="auto"/>
              <w:jc w:val="center"/>
              <w:rPr>
                <w:rFonts w:ascii="Times New Roman" w:hAnsi="Times New Roman" w:cs="Times New Roman"/>
                <w:i/>
                <w:iCs/>
                <w:sz w:val="24"/>
                <w:szCs w:val="24"/>
              </w:rPr>
            </w:pPr>
            <w:r w:rsidRPr="00EA15E1">
              <w:rPr>
                <w:rFonts w:ascii="Times New Roman" w:hAnsi="Times New Roman" w:cs="Times New Roman"/>
                <w:i/>
                <w:iCs/>
                <w:sz w:val="24"/>
                <w:szCs w:val="24"/>
              </w:rPr>
              <w:t>4</w:t>
            </w:r>
          </w:p>
        </w:tc>
      </w:tr>
      <w:tr w:rsidR="005A5D4A" w:rsidRPr="005A5D4A" w:rsidTr="0099437F">
        <w:tc>
          <w:tcPr>
            <w:tcW w:w="7904" w:type="dxa"/>
            <w:shd w:val="clear" w:color="auto" w:fill="auto"/>
          </w:tcPr>
          <w:p w:rsidR="005A5D4A" w:rsidRPr="005A5D4A" w:rsidRDefault="005A5D4A" w:rsidP="005A5D4A">
            <w:pPr>
              <w:spacing w:after="0" w:line="240" w:lineRule="auto"/>
              <w:jc w:val="both"/>
              <w:rPr>
                <w:rFonts w:ascii="Times New Roman" w:hAnsi="Times New Roman" w:cs="Times New Roman"/>
                <w:sz w:val="24"/>
                <w:szCs w:val="24"/>
              </w:rPr>
            </w:pPr>
            <w:r w:rsidRPr="005A5D4A">
              <w:rPr>
                <w:rFonts w:ascii="Times New Roman" w:hAnsi="Times New Roman" w:cs="Times New Roman"/>
                <w:sz w:val="24"/>
                <w:szCs w:val="24"/>
              </w:rPr>
              <w:t xml:space="preserve">     практические занятия</w:t>
            </w:r>
          </w:p>
        </w:tc>
        <w:tc>
          <w:tcPr>
            <w:tcW w:w="1800" w:type="dxa"/>
            <w:shd w:val="clear" w:color="auto" w:fill="auto"/>
          </w:tcPr>
          <w:p w:rsidR="005A5D4A" w:rsidRPr="00EA15E1" w:rsidRDefault="00EA15E1" w:rsidP="005A5D4A">
            <w:pPr>
              <w:spacing w:after="0" w:line="240" w:lineRule="auto"/>
              <w:jc w:val="center"/>
              <w:rPr>
                <w:rFonts w:ascii="Times New Roman" w:hAnsi="Times New Roman" w:cs="Times New Roman"/>
                <w:i/>
                <w:iCs/>
                <w:sz w:val="24"/>
                <w:szCs w:val="24"/>
              </w:rPr>
            </w:pPr>
            <w:r w:rsidRPr="00EA15E1">
              <w:rPr>
                <w:rFonts w:ascii="Times New Roman" w:hAnsi="Times New Roman" w:cs="Times New Roman"/>
                <w:i/>
                <w:iCs/>
                <w:sz w:val="24"/>
                <w:szCs w:val="24"/>
              </w:rPr>
              <w:t>30</w:t>
            </w:r>
          </w:p>
        </w:tc>
      </w:tr>
      <w:tr w:rsidR="005A5D4A" w:rsidRPr="005A5D4A" w:rsidTr="0099437F">
        <w:tc>
          <w:tcPr>
            <w:tcW w:w="7904" w:type="dxa"/>
            <w:shd w:val="clear" w:color="auto" w:fill="auto"/>
          </w:tcPr>
          <w:p w:rsidR="005A5D4A" w:rsidRPr="005A5D4A" w:rsidRDefault="005A5D4A" w:rsidP="005A5D4A">
            <w:pPr>
              <w:spacing w:after="0" w:line="240" w:lineRule="auto"/>
              <w:jc w:val="both"/>
              <w:rPr>
                <w:rFonts w:ascii="Times New Roman" w:hAnsi="Times New Roman" w:cs="Times New Roman"/>
                <w:sz w:val="24"/>
                <w:szCs w:val="24"/>
              </w:rPr>
            </w:pPr>
            <w:r w:rsidRPr="005A5D4A">
              <w:rPr>
                <w:rFonts w:ascii="Times New Roman" w:hAnsi="Times New Roman" w:cs="Times New Roman"/>
                <w:sz w:val="24"/>
                <w:szCs w:val="24"/>
              </w:rPr>
              <w:t xml:space="preserve">     контрольные работы</w:t>
            </w:r>
          </w:p>
        </w:tc>
        <w:tc>
          <w:tcPr>
            <w:tcW w:w="1800" w:type="dxa"/>
            <w:shd w:val="clear" w:color="auto" w:fill="auto"/>
          </w:tcPr>
          <w:p w:rsidR="005A5D4A" w:rsidRPr="005A5D4A" w:rsidRDefault="00EA15E1" w:rsidP="005A5D4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5</w:t>
            </w:r>
          </w:p>
        </w:tc>
      </w:tr>
      <w:tr w:rsidR="005A5D4A" w:rsidRPr="005A5D4A" w:rsidTr="0099437F">
        <w:tc>
          <w:tcPr>
            <w:tcW w:w="7904" w:type="dxa"/>
            <w:shd w:val="clear" w:color="auto" w:fill="auto"/>
          </w:tcPr>
          <w:p w:rsidR="005A5D4A" w:rsidRPr="005A5D4A" w:rsidRDefault="005A5D4A" w:rsidP="005A5D4A">
            <w:pPr>
              <w:spacing w:after="0" w:line="240" w:lineRule="auto"/>
              <w:jc w:val="both"/>
              <w:rPr>
                <w:rFonts w:ascii="Times New Roman" w:hAnsi="Times New Roman" w:cs="Times New Roman"/>
                <w:b/>
                <w:sz w:val="24"/>
                <w:szCs w:val="24"/>
              </w:rPr>
            </w:pPr>
            <w:r w:rsidRPr="005A5D4A">
              <w:rPr>
                <w:rFonts w:ascii="Times New Roman" w:hAnsi="Times New Roman" w:cs="Times New Roman"/>
                <w:b/>
                <w:sz w:val="24"/>
                <w:szCs w:val="24"/>
              </w:rPr>
              <w:t>Самостоятельная работа обучающегося (всего)</w:t>
            </w:r>
          </w:p>
        </w:tc>
        <w:tc>
          <w:tcPr>
            <w:tcW w:w="1800" w:type="dxa"/>
            <w:vMerge w:val="restart"/>
            <w:shd w:val="clear" w:color="auto" w:fill="auto"/>
          </w:tcPr>
          <w:p w:rsidR="005A5D4A" w:rsidRDefault="00CD1F99" w:rsidP="005A5D4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97</w:t>
            </w:r>
          </w:p>
          <w:p w:rsidR="00E249D3" w:rsidRDefault="00E249D3" w:rsidP="005A5D4A">
            <w:pPr>
              <w:spacing w:after="0" w:line="240" w:lineRule="auto"/>
              <w:jc w:val="center"/>
              <w:rPr>
                <w:rFonts w:ascii="Times New Roman" w:hAnsi="Times New Roman" w:cs="Times New Roman"/>
                <w:i/>
                <w:iCs/>
                <w:sz w:val="24"/>
                <w:szCs w:val="24"/>
              </w:rPr>
            </w:pPr>
          </w:p>
          <w:p w:rsidR="00E249D3" w:rsidRPr="005A5D4A" w:rsidRDefault="00E249D3" w:rsidP="005A5D4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97</w:t>
            </w:r>
          </w:p>
        </w:tc>
      </w:tr>
      <w:tr w:rsidR="00E249D3" w:rsidRPr="005A5D4A" w:rsidTr="0099437F">
        <w:tc>
          <w:tcPr>
            <w:tcW w:w="7904" w:type="dxa"/>
            <w:shd w:val="clear" w:color="auto" w:fill="auto"/>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800" w:type="dxa"/>
            <w:vMerge/>
            <w:shd w:val="clear" w:color="auto" w:fill="auto"/>
          </w:tcPr>
          <w:p w:rsidR="00E249D3" w:rsidRPr="005A5D4A" w:rsidRDefault="00E249D3" w:rsidP="005A5D4A">
            <w:pPr>
              <w:spacing w:after="0" w:line="240" w:lineRule="auto"/>
              <w:jc w:val="center"/>
              <w:rPr>
                <w:rFonts w:ascii="Times New Roman" w:hAnsi="Times New Roman" w:cs="Times New Roman"/>
                <w:i/>
                <w:iCs/>
                <w:sz w:val="24"/>
                <w:szCs w:val="24"/>
              </w:rPr>
            </w:pPr>
          </w:p>
        </w:tc>
      </w:tr>
      <w:tr w:rsidR="00E249D3" w:rsidRPr="005A5D4A" w:rsidTr="0099437F">
        <w:trPr>
          <w:trHeight w:val="311"/>
        </w:trPr>
        <w:tc>
          <w:tcPr>
            <w:tcW w:w="7904" w:type="dxa"/>
            <w:tcBorders>
              <w:bottom w:val="single" w:sz="4" w:space="0" w:color="auto"/>
            </w:tcBorders>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vMerge/>
            <w:tcBorders>
              <w:bottom w:val="single" w:sz="4" w:space="0" w:color="auto"/>
            </w:tcBorders>
            <w:shd w:val="clear" w:color="auto" w:fill="auto"/>
          </w:tcPr>
          <w:p w:rsidR="00E249D3" w:rsidRPr="005A5D4A" w:rsidRDefault="00E249D3" w:rsidP="005A5D4A">
            <w:pPr>
              <w:spacing w:after="0" w:line="240" w:lineRule="auto"/>
              <w:jc w:val="center"/>
              <w:rPr>
                <w:rFonts w:ascii="Times New Roman" w:hAnsi="Times New Roman" w:cs="Times New Roman"/>
                <w:i/>
                <w:iCs/>
                <w:sz w:val="24"/>
                <w:szCs w:val="24"/>
              </w:rPr>
            </w:pPr>
          </w:p>
        </w:tc>
      </w:tr>
      <w:tr w:rsidR="005A5D4A" w:rsidRPr="005A5D4A" w:rsidTr="0099437F">
        <w:tc>
          <w:tcPr>
            <w:tcW w:w="9704" w:type="dxa"/>
            <w:gridSpan w:val="2"/>
            <w:shd w:val="clear" w:color="auto" w:fill="auto"/>
          </w:tcPr>
          <w:p w:rsidR="005A5D4A" w:rsidRPr="005A5D4A" w:rsidRDefault="005E1ADD" w:rsidP="005A5D4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w:t>
            </w:r>
            <w:r w:rsidR="005A5D4A" w:rsidRPr="005A5D4A">
              <w:rPr>
                <w:rFonts w:ascii="Times New Roman" w:hAnsi="Times New Roman" w:cs="Times New Roman"/>
                <w:i/>
                <w:iCs/>
                <w:sz w:val="24"/>
                <w:szCs w:val="24"/>
              </w:rPr>
              <w:t xml:space="preserve"> в форме </w:t>
            </w:r>
            <w:r w:rsidR="005A5D4A">
              <w:rPr>
                <w:rFonts w:ascii="Times New Roman" w:hAnsi="Times New Roman" w:cs="Times New Roman"/>
                <w:i/>
                <w:iCs/>
                <w:sz w:val="24"/>
                <w:szCs w:val="24"/>
              </w:rPr>
              <w:t xml:space="preserve">                                                               </w:t>
            </w:r>
            <w:r w:rsidR="005A5D4A" w:rsidRPr="005A5D4A">
              <w:rPr>
                <w:rFonts w:ascii="Times New Roman" w:hAnsi="Times New Roman" w:cs="Times New Roman"/>
                <w:b/>
                <w:i/>
                <w:iCs/>
                <w:sz w:val="24"/>
                <w:szCs w:val="24"/>
              </w:rPr>
              <w:t xml:space="preserve">экзамена </w:t>
            </w:r>
            <w:r w:rsidR="005A5D4A" w:rsidRPr="005A5D4A">
              <w:rPr>
                <w:rFonts w:ascii="Times New Roman" w:hAnsi="Times New Roman" w:cs="Times New Roman"/>
                <w:i/>
                <w:iCs/>
                <w:sz w:val="24"/>
                <w:szCs w:val="24"/>
              </w:rPr>
              <w:t xml:space="preserve">    </w:t>
            </w:r>
          </w:p>
          <w:p w:rsidR="005A5D4A" w:rsidRPr="005A5D4A" w:rsidRDefault="005A5D4A" w:rsidP="005A5D4A">
            <w:pPr>
              <w:spacing w:after="0" w:line="240" w:lineRule="auto"/>
              <w:jc w:val="right"/>
              <w:rPr>
                <w:rFonts w:ascii="Times New Roman" w:hAnsi="Times New Roman" w:cs="Times New Roman"/>
                <w:i/>
                <w:iCs/>
                <w:sz w:val="24"/>
                <w:szCs w:val="24"/>
              </w:rPr>
            </w:pPr>
            <w:r w:rsidRPr="005A5D4A">
              <w:rPr>
                <w:rFonts w:ascii="Times New Roman" w:hAnsi="Times New Roman" w:cs="Times New Roman"/>
                <w:i/>
                <w:iCs/>
                <w:sz w:val="24"/>
                <w:szCs w:val="24"/>
              </w:rPr>
              <w:t xml:space="preserve">  </w:t>
            </w:r>
          </w:p>
        </w:tc>
      </w:tr>
    </w:tbl>
    <w:p w:rsidR="00E30FBF" w:rsidRDefault="00E30FBF" w:rsidP="005A5D4A">
      <w:pPr>
        <w:spacing w:after="0" w:line="240" w:lineRule="auto"/>
        <w:jc w:val="center"/>
        <w:rPr>
          <w:rFonts w:ascii="Times New Roman" w:hAnsi="Times New Roman" w:cs="Times New Roman"/>
          <w:sz w:val="28"/>
          <w:szCs w:val="28"/>
        </w:rPr>
      </w:pPr>
    </w:p>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117D79" w:rsidRDefault="00117D79" w:rsidP="00117D79">
      <w:pPr>
        <w:spacing w:after="0" w:line="240" w:lineRule="auto"/>
        <w:jc w:val="center"/>
        <w:rPr>
          <w:rFonts w:ascii="Times New Roman" w:hAnsi="Times New Roman" w:cs="Times New Roman"/>
          <w:b/>
          <w:sz w:val="28"/>
          <w:szCs w:val="28"/>
        </w:rPr>
      </w:pPr>
    </w:p>
    <w:p w:rsidR="00117D79" w:rsidRDefault="005A5D4A" w:rsidP="00117D79">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ЭЛЕКТРОТЕХНИКА</w:t>
      </w:r>
    </w:p>
    <w:p w:rsidR="00DA0878" w:rsidRPr="00DA0878" w:rsidRDefault="00117D79" w:rsidP="00DA2D79">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DA0878">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DA0878">
        <w:rPr>
          <w:rFonts w:ascii="Times New Roman" w:eastAsia="Times New Roman" w:hAnsi="Times New Roman" w:cs="Times New Roman"/>
          <w:b/>
          <w:sz w:val="24"/>
          <w:szCs w:val="24"/>
        </w:rPr>
        <w:t>:</w:t>
      </w:r>
    </w:p>
    <w:p w:rsidR="00DA0878" w:rsidRPr="00DA0878" w:rsidRDefault="00DA0878"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Pr>
          <w:rFonts w:ascii="Times New Roman" w:hAnsi="Times New Roman" w:cs="Times New Roman"/>
          <w:sz w:val="24"/>
          <w:szCs w:val="24"/>
        </w:rPr>
        <w:t>«</w:t>
      </w:r>
      <w:r w:rsidR="005A5D4A">
        <w:rPr>
          <w:rFonts w:ascii="Times New Roman" w:hAnsi="Times New Roman" w:cs="Times New Roman"/>
          <w:sz w:val="24"/>
          <w:szCs w:val="24"/>
        </w:rPr>
        <w:t>Электротехника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proofErr w:type="spellStart"/>
      <w:r w:rsidRPr="0098304B">
        <w:rPr>
          <w:rFonts w:ascii="Times New Roman" w:eastAsia="Times New Roman" w:hAnsi="Times New Roman" w:cs="Times New Roman"/>
          <w:sz w:val="24"/>
          <w:szCs w:val="24"/>
        </w:rPr>
        <w:t>обще</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w:t>
      </w:r>
      <w:proofErr w:type="spellEnd"/>
      <w:r w:rsidRPr="0098304B">
        <w:rPr>
          <w:rFonts w:ascii="Times New Roman" w:eastAsia="Times New Roman" w:hAnsi="Times New Roman" w:cs="Times New Roman"/>
          <w:sz w:val="24"/>
          <w:szCs w:val="24"/>
        </w:rPr>
        <w:t xml:space="preserve"> ц</w:t>
      </w:r>
      <w:r w:rsidRPr="0098304B">
        <w:rPr>
          <w:rFonts w:ascii="Times New Roman" w:hAnsi="Times New Roman" w:cs="Times New Roman"/>
          <w:sz w:val="24"/>
          <w:szCs w:val="24"/>
        </w:rPr>
        <w:t>икл, изучается на 1</w:t>
      </w:r>
      <w:r w:rsidR="005A5D4A">
        <w:rPr>
          <w:rFonts w:ascii="Times New Roman" w:hAnsi="Times New Roman" w:cs="Times New Roman"/>
          <w:sz w:val="24"/>
          <w:szCs w:val="24"/>
        </w:rPr>
        <w:t>курсе</w:t>
      </w:r>
      <w:r w:rsidRPr="0098304B">
        <w:rPr>
          <w:rFonts w:ascii="Times New Roman" w:hAnsi="Times New Roman" w:cs="Times New Roman"/>
          <w:sz w:val="24"/>
          <w:szCs w:val="24"/>
        </w:rPr>
        <w:t>.</w:t>
      </w:r>
    </w:p>
    <w:p w:rsidR="00117D79" w:rsidRPr="005A5D4A" w:rsidRDefault="00117D79" w:rsidP="00DA2D79">
      <w:pPr>
        <w:pStyle w:val="a3"/>
        <w:numPr>
          <w:ilvl w:val="1"/>
          <w:numId w:val="14"/>
        </w:numPr>
        <w:spacing w:after="0" w:line="240" w:lineRule="auto"/>
        <w:jc w:val="both"/>
        <w:rPr>
          <w:rFonts w:ascii="Times New Roman" w:eastAsia="Times New Roman" w:hAnsi="Times New Roman" w:cs="Times New Roman"/>
          <w:sz w:val="24"/>
          <w:szCs w:val="24"/>
        </w:rPr>
      </w:pPr>
      <w:r w:rsidRPr="00DA0878">
        <w:rPr>
          <w:rFonts w:ascii="Times New Roman" w:hAnsi="Times New Roman" w:cs="Times New Roman"/>
          <w:b/>
          <w:sz w:val="24"/>
          <w:szCs w:val="24"/>
        </w:rPr>
        <w:t>Т</w:t>
      </w:r>
      <w:r w:rsidRPr="00DA0878">
        <w:rPr>
          <w:rFonts w:ascii="Times New Roman" w:eastAsia="Times New Roman" w:hAnsi="Times New Roman" w:cs="Times New Roman"/>
          <w:b/>
          <w:sz w:val="24"/>
          <w:szCs w:val="24"/>
        </w:rPr>
        <w:t>ребования к результатам освоения учебной дисциплины:</w:t>
      </w:r>
    </w:p>
    <w:p w:rsidR="005A5D4A" w:rsidRPr="005A5D4A" w:rsidRDefault="005A5D4A" w:rsidP="005A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A5D4A">
        <w:rPr>
          <w:rFonts w:ascii="Times New Roman" w:eastAsia="Times New Roman" w:hAnsi="Times New Roman" w:cs="Times New Roman"/>
          <w:sz w:val="24"/>
          <w:szCs w:val="24"/>
        </w:rPr>
        <w:t xml:space="preserve">В результате освоения дисциплины обучающийся должен </w:t>
      </w:r>
    </w:p>
    <w:p w:rsidR="005A5D4A" w:rsidRPr="005A5D4A" w:rsidRDefault="005A5D4A" w:rsidP="005A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A5D4A">
        <w:rPr>
          <w:rFonts w:ascii="Times New Roman" w:eastAsia="Times New Roman" w:hAnsi="Times New Roman" w:cs="Times New Roman"/>
          <w:sz w:val="24"/>
          <w:szCs w:val="24"/>
        </w:rPr>
        <w:t>уметь:</w:t>
      </w:r>
    </w:p>
    <w:p w:rsidR="005A5D4A" w:rsidRPr="005A5D4A" w:rsidRDefault="005A5D4A" w:rsidP="005A5D4A">
      <w:pPr>
        <w:numPr>
          <w:ilvl w:val="0"/>
          <w:numId w:val="49"/>
        </w:numPr>
        <w:tabs>
          <w:tab w:val="left" w:pos="708"/>
        </w:tabs>
        <w:snapToGrid w:val="0"/>
        <w:spacing w:after="0" w:line="240" w:lineRule="auto"/>
        <w:rPr>
          <w:rFonts w:ascii="Times New Roman" w:eastAsia="Times New Roman" w:hAnsi="Times New Roman" w:cs="Times New Roman"/>
          <w:sz w:val="24"/>
          <w:szCs w:val="24"/>
        </w:rPr>
      </w:pPr>
      <w:r w:rsidRPr="005A5D4A">
        <w:rPr>
          <w:rFonts w:ascii="Times New Roman" w:eastAsia="Times New Roman" w:hAnsi="Times New Roman" w:cs="Times New Roman"/>
          <w:sz w:val="24"/>
          <w:szCs w:val="24"/>
        </w:rPr>
        <w:t>производить расчет параметров электрических цепей;</w:t>
      </w:r>
    </w:p>
    <w:p w:rsidR="005A5D4A" w:rsidRPr="005A5D4A" w:rsidRDefault="005A5D4A" w:rsidP="005A5D4A">
      <w:pPr>
        <w:numPr>
          <w:ilvl w:val="0"/>
          <w:numId w:val="49"/>
        </w:numPr>
        <w:spacing w:after="0" w:line="240" w:lineRule="auto"/>
        <w:rPr>
          <w:rFonts w:ascii="Times New Roman" w:eastAsia="Times New Roman" w:hAnsi="Times New Roman" w:cs="Times New Roman"/>
          <w:b/>
          <w:sz w:val="24"/>
          <w:szCs w:val="24"/>
        </w:rPr>
      </w:pPr>
      <w:r w:rsidRPr="005A5D4A">
        <w:rPr>
          <w:rFonts w:ascii="Times New Roman" w:eastAsia="Times New Roman" w:hAnsi="Times New Roman" w:cs="Times New Roman"/>
          <w:spacing w:val="-10"/>
          <w:sz w:val="24"/>
          <w:szCs w:val="24"/>
        </w:rPr>
        <w:t>собирать электрические схемы и проверять их работу;</w:t>
      </w:r>
    </w:p>
    <w:p w:rsidR="005A5D4A" w:rsidRPr="005A5D4A" w:rsidRDefault="005A5D4A" w:rsidP="005A5D4A">
      <w:pPr>
        <w:numPr>
          <w:ilvl w:val="0"/>
          <w:numId w:val="49"/>
        </w:numPr>
        <w:spacing w:after="0" w:line="240" w:lineRule="auto"/>
        <w:rPr>
          <w:rFonts w:ascii="Times New Roman" w:eastAsia="Times New Roman" w:hAnsi="Times New Roman" w:cs="Times New Roman"/>
          <w:b/>
          <w:sz w:val="24"/>
          <w:szCs w:val="24"/>
        </w:rPr>
      </w:pPr>
      <w:r w:rsidRPr="005A5D4A">
        <w:rPr>
          <w:rFonts w:ascii="Times New Roman" w:eastAsia="Times New Roman" w:hAnsi="Times New Roman" w:cs="Times New Roman"/>
          <w:spacing w:val="-10"/>
          <w:sz w:val="24"/>
          <w:szCs w:val="24"/>
        </w:rPr>
        <w:t>применять основные законы электротехники;</w:t>
      </w:r>
    </w:p>
    <w:p w:rsidR="005A5D4A" w:rsidRPr="005A5D4A" w:rsidRDefault="005A5D4A" w:rsidP="005A5D4A">
      <w:pPr>
        <w:numPr>
          <w:ilvl w:val="0"/>
          <w:numId w:val="49"/>
        </w:numPr>
        <w:spacing w:after="0" w:line="240" w:lineRule="auto"/>
        <w:rPr>
          <w:rFonts w:ascii="Times New Roman" w:eastAsia="Times New Roman" w:hAnsi="Times New Roman" w:cs="Times New Roman"/>
          <w:b/>
          <w:sz w:val="24"/>
          <w:szCs w:val="24"/>
        </w:rPr>
      </w:pPr>
      <w:r w:rsidRPr="005A5D4A">
        <w:rPr>
          <w:rFonts w:ascii="Times New Roman" w:eastAsia="Times New Roman" w:hAnsi="Times New Roman" w:cs="Times New Roman"/>
          <w:spacing w:val="-10"/>
          <w:sz w:val="24"/>
          <w:szCs w:val="24"/>
        </w:rPr>
        <w:lastRenderedPageBreak/>
        <w:t>рассчитывать характеристики электрических цепей и устройств;</w:t>
      </w:r>
    </w:p>
    <w:p w:rsidR="005A5D4A" w:rsidRPr="005A5D4A" w:rsidRDefault="005A5D4A" w:rsidP="005A5D4A">
      <w:pPr>
        <w:numPr>
          <w:ilvl w:val="0"/>
          <w:numId w:val="49"/>
        </w:numPr>
        <w:spacing w:after="0" w:line="240" w:lineRule="auto"/>
        <w:rPr>
          <w:rFonts w:ascii="Times New Roman" w:eastAsia="Times New Roman" w:hAnsi="Times New Roman" w:cs="Times New Roman"/>
          <w:b/>
          <w:sz w:val="24"/>
          <w:szCs w:val="24"/>
        </w:rPr>
      </w:pPr>
      <w:r w:rsidRPr="005A5D4A">
        <w:rPr>
          <w:rFonts w:ascii="Times New Roman" w:eastAsia="Times New Roman" w:hAnsi="Times New Roman" w:cs="Times New Roman"/>
          <w:spacing w:val="-10"/>
          <w:sz w:val="24"/>
          <w:szCs w:val="24"/>
        </w:rPr>
        <w:t>применять полученные знания на практике;</w:t>
      </w:r>
    </w:p>
    <w:p w:rsidR="005A5D4A" w:rsidRPr="005A5D4A" w:rsidRDefault="005A5D4A" w:rsidP="005A5D4A">
      <w:pPr>
        <w:spacing w:after="0" w:line="240" w:lineRule="auto"/>
        <w:rPr>
          <w:rFonts w:ascii="Times New Roman" w:eastAsia="Times New Roman" w:hAnsi="Times New Roman" w:cs="Times New Roman"/>
          <w:i/>
          <w:sz w:val="24"/>
          <w:szCs w:val="24"/>
        </w:rPr>
      </w:pPr>
      <w:r w:rsidRPr="005A5D4A">
        <w:rPr>
          <w:rFonts w:ascii="Times New Roman" w:eastAsia="Times New Roman" w:hAnsi="Times New Roman" w:cs="Times New Roman"/>
          <w:sz w:val="24"/>
          <w:szCs w:val="24"/>
        </w:rPr>
        <w:t>знать:</w:t>
      </w:r>
    </w:p>
    <w:p w:rsidR="005A5D4A" w:rsidRPr="005A5D4A" w:rsidRDefault="005A5D4A" w:rsidP="005A5D4A">
      <w:pPr>
        <w:numPr>
          <w:ilvl w:val="0"/>
          <w:numId w:val="50"/>
        </w:numPr>
        <w:spacing w:after="0" w:line="240" w:lineRule="auto"/>
        <w:rPr>
          <w:rFonts w:ascii="Times New Roman" w:eastAsia="Times New Roman" w:hAnsi="Times New Roman" w:cs="Times New Roman"/>
          <w:sz w:val="24"/>
          <w:szCs w:val="24"/>
        </w:rPr>
      </w:pPr>
      <w:r w:rsidRPr="005A5D4A">
        <w:rPr>
          <w:rFonts w:ascii="Times New Roman" w:eastAsia="Times New Roman" w:hAnsi="Times New Roman" w:cs="Times New Roman"/>
          <w:sz w:val="24"/>
          <w:szCs w:val="24"/>
        </w:rPr>
        <w:t>методы преобразования электрической энергии;</w:t>
      </w:r>
    </w:p>
    <w:p w:rsidR="005A5D4A" w:rsidRPr="005A5D4A" w:rsidRDefault="005A5D4A" w:rsidP="005A5D4A">
      <w:pPr>
        <w:spacing w:after="0" w:line="240" w:lineRule="auto"/>
        <w:ind w:left="900"/>
        <w:rPr>
          <w:rFonts w:ascii="Times New Roman" w:eastAsia="Times New Roman" w:hAnsi="Times New Roman" w:cs="Times New Roman"/>
          <w:snapToGrid w:val="0"/>
          <w:spacing w:val="-6"/>
          <w:sz w:val="24"/>
          <w:szCs w:val="24"/>
        </w:rPr>
      </w:pPr>
      <w:r w:rsidRPr="005A5D4A">
        <w:rPr>
          <w:rFonts w:ascii="Times New Roman" w:eastAsia="Times New Roman" w:hAnsi="Times New Roman" w:cs="Times New Roman"/>
          <w:snapToGrid w:val="0"/>
          <w:spacing w:val="-6"/>
          <w:sz w:val="24"/>
          <w:szCs w:val="24"/>
        </w:rPr>
        <w:t>сущность физических процессов, происходящих в электрических и магнитных цепях, порядок расчета их параметров;</w:t>
      </w:r>
    </w:p>
    <w:p w:rsidR="005A5D4A" w:rsidRPr="005A5D4A" w:rsidRDefault="005A5D4A" w:rsidP="005A5D4A">
      <w:pPr>
        <w:pStyle w:val="a3"/>
        <w:numPr>
          <w:ilvl w:val="0"/>
          <w:numId w:val="50"/>
        </w:numPr>
        <w:spacing w:after="0" w:line="240" w:lineRule="auto"/>
        <w:rPr>
          <w:rFonts w:ascii="Times New Roman" w:eastAsia="Times New Roman" w:hAnsi="Times New Roman" w:cs="Times New Roman"/>
          <w:sz w:val="24"/>
          <w:szCs w:val="24"/>
        </w:rPr>
      </w:pPr>
      <w:r w:rsidRPr="005A5D4A">
        <w:rPr>
          <w:rFonts w:ascii="Times New Roman" w:eastAsia="Times New Roman" w:hAnsi="Times New Roman" w:cs="Times New Roman"/>
          <w:sz w:val="24"/>
          <w:szCs w:val="24"/>
        </w:rPr>
        <w:t>принцип и устройство электроизмерительных приборов;</w:t>
      </w:r>
    </w:p>
    <w:p w:rsidR="005A5D4A" w:rsidRDefault="005A5D4A" w:rsidP="005A5D4A">
      <w:pPr>
        <w:pStyle w:val="a3"/>
        <w:numPr>
          <w:ilvl w:val="0"/>
          <w:numId w:val="50"/>
        </w:numPr>
        <w:spacing w:after="0" w:line="240" w:lineRule="auto"/>
        <w:rPr>
          <w:rFonts w:ascii="Times New Roman" w:eastAsia="Times New Roman" w:hAnsi="Times New Roman" w:cs="Times New Roman"/>
          <w:sz w:val="24"/>
          <w:szCs w:val="24"/>
        </w:rPr>
      </w:pPr>
      <w:r w:rsidRPr="005A5D4A">
        <w:rPr>
          <w:rFonts w:ascii="Times New Roman" w:eastAsia="Times New Roman" w:hAnsi="Times New Roman" w:cs="Times New Roman"/>
          <w:sz w:val="24"/>
          <w:szCs w:val="24"/>
        </w:rPr>
        <w:t>основные законы электротехники.</w:t>
      </w:r>
    </w:p>
    <w:p w:rsidR="00602B58" w:rsidRPr="00602B58" w:rsidRDefault="00602B58" w:rsidP="00602B58">
      <w:pPr>
        <w:pStyle w:val="a3"/>
        <w:spacing w:after="0" w:line="240" w:lineRule="auto"/>
        <w:ind w:left="900"/>
        <w:jc w:val="both"/>
        <w:rPr>
          <w:rFonts w:ascii="Times New Roman" w:eastAsia="Times New Roman" w:hAnsi="Times New Roman" w:cs="Times New Roman"/>
          <w:b/>
          <w:sz w:val="24"/>
          <w:szCs w:val="24"/>
        </w:rPr>
      </w:pPr>
      <w:r w:rsidRPr="00602B58">
        <w:rPr>
          <w:rFonts w:ascii="Times New Roman" w:eastAsia="Times New Roman" w:hAnsi="Times New Roman" w:cs="Times New Roman"/>
          <w:b/>
          <w:sz w:val="24"/>
          <w:szCs w:val="24"/>
        </w:rPr>
        <w:t>Формируемые компетенции:</w:t>
      </w:r>
    </w:p>
    <w:p w:rsidR="00602B58" w:rsidRPr="00602B58" w:rsidRDefault="00602B58" w:rsidP="00602B58">
      <w:pPr>
        <w:pStyle w:val="ConsPlusNormal"/>
        <w:ind w:left="900"/>
        <w:jc w:val="both"/>
        <w:rPr>
          <w:rFonts w:ascii="Times New Roman" w:hAnsi="Times New Roman" w:cs="Times New Roman"/>
          <w:sz w:val="24"/>
          <w:szCs w:val="24"/>
        </w:rPr>
      </w:pPr>
      <w:r w:rsidRPr="00602B58">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602B58" w:rsidRPr="00602B58" w:rsidRDefault="00602B58" w:rsidP="00602B58">
      <w:pPr>
        <w:pStyle w:val="ConsPlusNormal"/>
        <w:ind w:left="900"/>
        <w:jc w:val="both"/>
        <w:rPr>
          <w:rFonts w:ascii="Times New Roman" w:hAnsi="Times New Roman" w:cs="Times New Roman"/>
          <w:sz w:val="24"/>
          <w:szCs w:val="24"/>
        </w:rPr>
      </w:pPr>
      <w:r w:rsidRPr="00602B58">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602B58" w:rsidRPr="00602B58" w:rsidRDefault="00602B58" w:rsidP="00602B58">
      <w:pPr>
        <w:pStyle w:val="ConsPlusNormal"/>
        <w:ind w:left="900"/>
        <w:jc w:val="both"/>
        <w:rPr>
          <w:rFonts w:ascii="Times New Roman" w:hAnsi="Times New Roman" w:cs="Times New Roman"/>
          <w:sz w:val="24"/>
          <w:szCs w:val="24"/>
        </w:rPr>
      </w:pPr>
      <w:r w:rsidRPr="00602B58">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2B58" w:rsidRPr="00602B58" w:rsidRDefault="00602B58" w:rsidP="00602B58">
      <w:pPr>
        <w:pStyle w:val="ConsPlusNormal"/>
        <w:ind w:left="900"/>
        <w:jc w:val="both"/>
        <w:rPr>
          <w:rFonts w:ascii="Times New Roman" w:hAnsi="Times New Roman" w:cs="Times New Roman"/>
          <w:sz w:val="24"/>
          <w:szCs w:val="24"/>
        </w:rPr>
      </w:pPr>
      <w:r w:rsidRPr="00602B58">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602B58" w:rsidRPr="00602B58" w:rsidRDefault="00602B58" w:rsidP="00602B58">
      <w:pPr>
        <w:pStyle w:val="ConsPlusNormal"/>
        <w:ind w:left="900"/>
        <w:jc w:val="both"/>
        <w:rPr>
          <w:rFonts w:ascii="Times New Roman" w:hAnsi="Times New Roman" w:cs="Times New Roman"/>
          <w:sz w:val="24"/>
          <w:szCs w:val="24"/>
        </w:rPr>
      </w:pPr>
      <w:r w:rsidRPr="00602B58">
        <w:rPr>
          <w:rFonts w:ascii="Times New Roman" w:hAnsi="Times New Roman" w:cs="Times New Roman"/>
          <w:sz w:val="24"/>
          <w:szCs w:val="24"/>
        </w:rPr>
        <w:t>ОК 5. Использовать информационн</w:t>
      </w:r>
      <w:r>
        <w:rPr>
          <w:rFonts w:ascii="Times New Roman" w:hAnsi="Times New Roman" w:cs="Times New Roman"/>
          <w:sz w:val="24"/>
          <w:szCs w:val="24"/>
        </w:rPr>
        <w:t xml:space="preserve">о-коммуникационные технологии </w:t>
      </w:r>
      <w:proofErr w:type="spellStart"/>
      <w:r>
        <w:rPr>
          <w:rFonts w:ascii="Times New Roman" w:hAnsi="Times New Roman" w:cs="Times New Roman"/>
          <w:sz w:val="24"/>
          <w:szCs w:val="24"/>
        </w:rPr>
        <w:t>в</w:t>
      </w:r>
      <w:r w:rsidRPr="00602B58">
        <w:rPr>
          <w:rFonts w:ascii="Times New Roman" w:hAnsi="Times New Roman" w:cs="Times New Roman"/>
          <w:sz w:val="24"/>
          <w:szCs w:val="24"/>
        </w:rPr>
        <w:t>профессиональной</w:t>
      </w:r>
      <w:proofErr w:type="spellEnd"/>
      <w:r w:rsidRPr="00602B58">
        <w:rPr>
          <w:rFonts w:ascii="Times New Roman" w:hAnsi="Times New Roman" w:cs="Times New Roman"/>
          <w:sz w:val="24"/>
          <w:szCs w:val="24"/>
        </w:rPr>
        <w:t xml:space="preserve"> деятельности.</w:t>
      </w:r>
    </w:p>
    <w:p w:rsidR="00602B58" w:rsidRPr="00602B58" w:rsidRDefault="00602B58" w:rsidP="00602B58">
      <w:pPr>
        <w:pStyle w:val="ConsPlusNormal"/>
        <w:ind w:left="900"/>
        <w:jc w:val="both"/>
        <w:rPr>
          <w:rFonts w:ascii="Times New Roman" w:hAnsi="Times New Roman" w:cs="Times New Roman"/>
          <w:sz w:val="24"/>
          <w:szCs w:val="24"/>
        </w:rPr>
      </w:pPr>
      <w:r w:rsidRPr="00602B58">
        <w:rPr>
          <w:rFonts w:ascii="Times New Roman" w:hAnsi="Times New Roman" w:cs="Times New Roman"/>
          <w:sz w:val="24"/>
          <w:szCs w:val="24"/>
        </w:rPr>
        <w:t>ОК 6. Работать в команде, эффективно общаться с коллегами, руководством, клиентами.</w:t>
      </w:r>
    </w:p>
    <w:p w:rsidR="00602B58" w:rsidRPr="00602B58" w:rsidRDefault="00602B58" w:rsidP="00602B58">
      <w:pPr>
        <w:pStyle w:val="ConsPlusNormal"/>
        <w:ind w:left="900"/>
        <w:jc w:val="both"/>
        <w:rPr>
          <w:rFonts w:ascii="Times New Roman" w:hAnsi="Times New Roman" w:cs="Times New Roman"/>
          <w:sz w:val="24"/>
          <w:szCs w:val="24"/>
        </w:rPr>
      </w:pPr>
      <w:r w:rsidRPr="00602B58">
        <w:rPr>
          <w:rFonts w:ascii="Times New Roman" w:hAnsi="Times New Roman" w:cs="Times New Roman"/>
          <w:sz w:val="24"/>
          <w:szCs w:val="24"/>
        </w:rPr>
        <w:t>ОК 7. Ис</w:t>
      </w:r>
      <w:r>
        <w:rPr>
          <w:rFonts w:ascii="Times New Roman" w:hAnsi="Times New Roman" w:cs="Times New Roman"/>
          <w:sz w:val="24"/>
          <w:szCs w:val="24"/>
        </w:rPr>
        <w:t xml:space="preserve">полнять воинскую обязанность </w:t>
      </w:r>
      <w:r w:rsidRPr="00602B58">
        <w:rPr>
          <w:rFonts w:ascii="Times New Roman" w:hAnsi="Times New Roman" w:cs="Times New Roman"/>
          <w:sz w:val="24"/>
          <w:szCs w:val="24"/>
        </w:rPr>
        <w:t>, в том числе с применением полученных профессиональных знаний (для юношей).</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1.1. Диагностировать автомобиль, его агрегаты и системы.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1.2. Выполнять работы по различным видам технического обслуживания.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1.3. Разбирать, собирать узлы и агрегаты автомобиля и устранять неисправности.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1.4. Оформлять отчетную документацию по техническому обслуживанию.</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2.1. Управлять автомобилями категорий "B" и "C".</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2.3. Осуществлять техническое обслуживание транспортных средств в пути следования.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2.4. Устранять мелкие неисправности, возникающие во время эксплуатации транспортных средств.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3.1. Производить заправку горючими и смазочными материалами транспортных средств на заправочных станциях.</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3.2. Проводить технический осмотр и ремонт оборудования заправочных станций.</w:t>
      </w:r>
    </w:p>
    <w:p w:rsidR="00602B58" w:rsidRPr="005A5D4A" w:rsidRDefault="00602B58" w:rsidP="00602B58">
      <w:pPr>
        <w:pStyle w:val="a3"/>
        <w:spacing w:after="0" w:line="240" w:lineRule="auto"/>
        <w:ind w:left="900"/>
        <w:rPr>
          <w:rFonts w:ascii="Times New Roman" w:eastAsia="Times New Roman" w:hAnsi="Times New Roman" w:cs="Times New Roman"/>
          <w:sz w:val="24"/>
          <w:szCs w:val="24"/>
        </w:rPr>
      </w:pPr>
      <w:r w:rsidRPr="00DA0878">
        <w:rPr>
          <w:rFonts w:ascii="Times New Roman" w:hAnsi="Times New Roman"/>
          <w:sz w:val="24"/>
          <w:szCs w:val="24"/>
        </w:rPr>
        <w:br/>
      </w:r>
    </w:p>
    <w:p w:rsidR="00117D79" w:rsidRPr="00FF4AED" w:rsidRDefault="00117D79" w:rsidP="00FF4AED">
      <w:pPr>
        <w:pStyle w:val="a3"/>
        <w:numPr>
          <w:ilvl w:val="1"/>
          <w:numId w:val="14"/>
        </w:numPr>
        <w:spacing w:after="0" w:line="240" w:lineRule="auto"/>
        <w:jc w:val="both"/>
        <w:rPr>
          <w:rFonts w:ascii="Times New Roman" w:eastAsia="Times New Roman" w:hAnsi="Times New Roman" w:cs="Times New Roman"/>
          <w:sz w:val="24"/>
          <w:szCs w:val="24"/>
        </w:rPr>
      </w:pPr>
      <w:r w:rsidRPr="00FF4AED">
        <w:rPr>
          <w:rFonts w:ascii="Times New Roman" w:hAnsi="Times New Roman" w:cs="Times New Roman"/>
          <w:b/>
          <w:sz w:val="24"/>
          <w:szCs w:val="24"/>
        </w:rPr>
        <w:t>Программой учебной дисциплины предусмотрены следующие виды учебной работы</w:t>
      </w:r>
    </w:p>
    <w:p w:rsidR="00117D79" w:rsidRDefault="00117D79" w:rsidP="00E30FBF">
      <w:pPr>
        <w:pStyle w:val="a3"/>
        <w:spacing w:after="0" w:line="240" w:lineRule="auto"/>
        <w:ind w:left="786"/>
        <w:jc w:val="both"/>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FF4AED" w:rsidRPr="00FF4AED" w:rsidTr="0099437F">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center"/>
              <w:rPr>
                <w:rFonts w:ascii="Times New Roman" w:eastAsia="Times New Roman" w:hAnsi="Times New Roman" w:cs="Times New Roman"/>
                <w:sz w:val="24"/>
                <w:szCs w:val="24"/>
                <w:lang w:eastAsia="en-US"/>
              </w:rPr>
            </w:pPr>
            <w:r w:rsidRPr="00FF4AED">
              <w:rPr>
                <w:rFonts w:ascii="Times New Roman" w:eastAsia="Times New Roman" w:hAnsi="Times New Roman" w:cs="Times New Roman"/>
                <w:b/>
                <w:sz w:val="24"/>
                <w:szCs w:val="24"/>
                <w:lang w:eastAsia="en-US"/>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center"/>
              <w:rPr>
                <w:rFonts w:ascii="Times New Roman" w:eastAsia="Times New Roman" w:hAnsi="Times New Roman" w:cs="Times New Roman"/>
                <w:i/>
                <w:iCs/>
                <w:sz w:val="24"/>
                <w:szCs w:val="24"/>
                <w:lang w:eastAsia="en-US"/>
              </w:rPr>
            </w:pPr>
            <w:r w:rsidRPr="00FF4AED">
              <w:rPr>
                <w:rFonts w:ascii="Times New Roman" w:eastAsia="Times New Roman" w:hAnsi="Times New Roman" w:cs="Times New Roman"/>
                <w:b/>
                <w:i/>
                <w:iCs/>
                <w:sz w:val="24"/>
                <w:szCs w:val="24"/>
                <w:lang w:eastAsia="en-US"/>
              </w:rPr>
              <w:t xml:space="preserve">Количество часов </w:t>
            </w:r>
          </w:p>
        </w:tc>
      </w:tr>
      <w:tr w:rsidR="00FF4AED" w:rsidRPr="00FF4AED" w:rsidTr="0099437F">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rPr>
                <w:rFonts w:ascii="Times New Roman" w:eastAsia="Times New Roman" w:hAnsi="Times New Roman" w:cs="Times New Roman"/>
                <w:b/>
                <w:sz w:val="24"/>
                <w:szCs w:val="24"/>
                <w:lang w:eastAsia="en-US"/>
              </w:rPr>
            </w:pPr>
            <w:r w:rsidRPr="00FF4AED">
              <w:rPr>
                <w:rFonts w:ascii="Times New Roman" w:eastAsia="Times New Roman" w:hAnsi="Times New Roman" w:cs="Times New Roman"/>
                <w:b/>
                <w:sz w:val="24"/>
                <w:szCs w:val="24"/>
                <w:lang w:eastAsia="en-US"/>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492E9C">
            <w:pPr>
              <w:spacing w:after="0" w:line="240" w:lineRule="auto"/>
              <w:jc w:val="center"/>
              <w:rPr>
                <w:rFonts w:ascii="Times New Roman" w:eastAsia="Times New Roman" w:hAnsi="Times New Roman" w:cs="Times New Roman"/>
                <w:b/>
                <w:i/>
                <w:iCs/>
                <w:sz w:val="24"/>
                <w:szCs w:val="24"/>
                <w:lang w:eastAsia="en-US"/>
              </w:rPr>
            </w:pPr>
            <w:r w:rsidRPr="00FF4AED">
              <w:rPr>
                <w:rFonts w:ascii="Times New Roman" w:eastAsia="Times New Roman" w:hAnsi="Times New Roman" w:cs="Times New Roman"/>
                <w:b/>
                <w:i/>
                <w:iCs/>
                <w:sz w:val="24"/>
                <w:szCs w:val="24"/>
                <w:lang w:eastAsia="en-US"/>
              </w:rPr>
              <w:t>6</w:t>
            </w:r>
            <w:r w:rsidR="00492E9C">
              <w:rPr>
                <w:rFonts w:ascii="Times New Roman" w:eastAsia="Times New Roman" w:hAnsi="Times New Roman" w:cs="Times New Roman"/>
                <w:b/>
                <w:i/>
                <w:iCs/>
                <w:sz w:val="24"/>
                <w:szCs w:val="24"/>
                <w:lang w:eastAsia="en-US"/>
              </w:rPr>
              <w:t>6</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eastAsia="Times New Roman" w:hAnsi="Times New Roman" w:cs="Times New Roman"/>
                <w:sz w:val="24"/>
                <w:szCs w:val="24"/>
                <w:lang w:eastAsia="en-US"/>
              </w:rPr>
            </w:pPr>
            <w:r w:rsidRPr="00FF4AED">
              <w:rPr>
                <w:rFonts w:ascii="Times New Roman" w:eastAsia="Times New Roman" w:hAnsi="Times New Roman" w:cs="Times New Roman"/>
                <w:b/>
                <w:sz w:val="24"/>
                <w:szCs w:val="24"/>
                <w:lang w:eastAsia="en-US"/>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center"/>
              <w:rPr>
                <w:rFonts w:ascii="Times New Roman" w:eastAsia="Times New Roman" w:hAnsi="Times New Roman" w:cs="Times New Roman"/>
                <w:b/>
                <w:i/>
                <w:iCs/>
                <w:sz w:val="24"/>
                <w:szCs w:val="24"/>
                <w:lang w:eastAsia="en-US"/>
              </w:rPr>
            </w:pPr>
            <w:r w:rsidRPr="00FF4AED">
              <w:rPr>
                <w:rFonts w:ascii="Times New Roman" w:eastAsia="Times New Roman" w:hAnsi="Times New Roman" w:cs="Times New Roman"/>
                <w:b/>
                <w:i/>
                <w:iCs/>
                <w:sz w:val="24"/>
                <w:szCs w:val="24"/>
                <w:lang w:eastAsia="en-US"/>
              </w:rPr>
              <w:t>46</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eastAsia="Times New Roman" w:hAnsi="Times New Roman" w:cs="Times New Roman"/>
                <w:sz w:val="24"/>
                <w:szCs w:val="24"/>
                <w:lang w:eastAsia="en-US"/>
              </w:rPr>
            </w:pPr>
            <w:r w:rsidRPr="00FF4AED">
              <w:rPr>
                <w:rFonts w:ascii="Times New Roman" w:eastAsia="Times New Roman" w:hAnsi="Times New Roman" w:cs="Times New Roman"/>
                <w:sz w:val="24"/>
                <w:szCs w:val="24"/>
                <w:lang w:eastAsia="en-US"/>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FF4AED" w:rsidRPr="00FF4AED" w:rsidRDefault="00FF4AED" w:rsidP="00FF4AED">
            <w:pPr>
              <w:spacing w:after="0" w:line="240" w:lineRule="auto"/>
              <w:jc w:val="center"/>
              <w:rPr>
                <w:rFonts w:ascii="Times New Roman" w:eastAsia="Times New Roman" w:hAnsi="Times New Roman" w:cs="Times New Roman"/>
                <w:i/>
                <w:iCs/>
                <w:sz w:val="24"/>
                <w:szCs w:val="24"/>
                <w:lang w:eastAsia="en-US"/>
              </w:rPr>
            </w:pP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eastAsia="Times New Roman" w:hAnsi="Times New Roman" w:cs="Times New Roman"/>
                <w:sz w:val="24"/>
                <w:szCs w:val="24"/>
                <w:lang w:eastAsia="en-US"/>
              </w:rPr>
            </w:pPr>
            <w:r w:rsidRPr="00FF4AED">
              <w:rPr>
                <w:rFonts w:ascii="Times New Roman" w:eastAsia="Times New Roman" w:hAnsi="Times New Roman" w:cs="Times New Roman"/>
                <w:sz w:val="24"/>
                <w:szCs w:val="24"/>
                <w:lang w:eastAsia="en-US"/>
              </w:rPr>
              <w:t xml:space="preserve">        лабораторные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492E9C" w:rsidP="00FF4AED">
            <w:pPr>
              <w:spacing w:after="0" w:line="240" w:lineRule="auto"/>
              <w:jc w:val="center"/>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2</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eastAsia="Times New Roman" w:hAnsi="Times New Roman" w:cs="Times New Roman"/>
                <w:sz w:val="24"/>
                <w:szCs w:val="24"/>
                <w:lang w:eastAsia="en-US"/>
              </w:rPr>
            </w:pPr>
            <w:r w:rsidRPr="00FF4AED">
              <w:rPr>
                <w:rFonts w:ascii="Times New Roman" w:eastAsia="Times New Roman" w:hAnsi="Times New Roman" w:cs="Times New Roman"/>
                <w:sz w:val="24"/>
                <w:szCs w:val="24"/>
                <w:lang w:eastAsia="en-US"/>
              </w:rP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492E9C" w:rsidP="00FF4AED">
            <w:pPr>
              <w:spacing w:after="0" w:line="240" w:lineRule="auto"/>
              <w:jc w:val="center"/>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12</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eastAsia="Times New Roman" w:hAnsi="Times New Roman" w:cs="Times New Roman"/>
                <w:sz w:val="24"/>
                <w:szCs w:val="24"/>
                <w:lang w:eastAsia="en-US"/>
              </w:rPr>
            </w:pPr>
            <w:r w:rsidRPr="00FF4AED">
              <w:rPr>
                <w:rFonts w:ascii="Times New Roman" w:eastAsia="Times New Roman" w:hAnsi="Times New Roman" w:cs="Times New Roman"/>
                <w:sz w:val="24"/>
                <w:szCs w:val="24"/>
                <w:lang w:eastAsia="en-US"/>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center"/>
              <w:rPr>
                <w:rFonts w:ascii="Times New Roman" w:eastAsia="Times New Roman" w:hAnsi="Times New Roman" w:cs="Times New Roman"/>
                <w:i/>
                <w:iCs/>
                <w:sz w:val="24"/>
                <w:szCs w:val="24"/>
                <w:lang w:eastAsia="en-US"/>
              </w:rPr>
            </w:pPr>
            <w:r w:rsidRPr="00FF4AED">
              <w:rPr>
                <w:rFonts w:ascii="Times New Roman" w:eastAsia="Times New Roman" w:hAnsi="Times New Roman" w:cs="Times New Roman"/>
                <w:i/>
                <w:iCs/>
                <w:sz w:val="24"/>
                <w:szCs w:val="24"/>
                <w:lang w:eastAsia="en-US"/>
              </w:rPr>
              <w:t>2</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eastAsia="Times New Roman" w:hAnsi="Times New Roman" w:cs="Times New Roman"/>
                <w:b/>
                <w:sz w:val="24"/>
                <w:szCs w:val="24"/>
                <w:lang w:eastAsia="en-US"/>
              </w:rPr>
            </w:pPr>
            <w:r w:rsidRPr="00FF4AED">
              <w:rPr>
                <w:rFonts w:ascii="Times New Roman" w:eastAsia="Times New Roman" w:hAnsi="Times New Roman" w:cs="Times New Roman"/>
                <w:b/>
                <w:sz w:val="24"/>
                <w:szCs w:val="24"/>
                <w:lang w:eastAsia="en-US"/>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CD1F99" w:rsidP="00492E9C">
            <w:pPr>
              <w:spacing w:after="0" w:line="240" w:lineRule="auto"/>
              <w:jc w:val="center"/>
              <w:rPr>
                <w:rFonts w:ascii="Times New Roman" w:eastAsia="Times New Roman" w:hAnsi="Times New Roman" w:cs="Times New Roman"/>
                <w:b/>
                <w:i/>
                <w:iCs/>
                <w:sz w:val="24"/>
                <w:szCs w:val="24"/>
                <w:lang w:eastAsia="en-US"/>
              </w:rPr>
            </w:pPr>
            <w:r>
              <w:rPr>
                <w:rFonts w:ascii="Times New Roman" w:eastAsia="Times New Roman" w:hAnsi="Times New Roman" w:cs="Times New Roman"/>
                <w:b/>
                <w:i/>
                <w:iCs/>
                <w:sz w:val="24"/>
                <w:szCs w:val="24"/>
                <w:lang w:eastAsia="en-US"/>
              </w:rPr>
              <w:t>2</w:t>
            </w:r>
            <w:r w:rsidR="00492E9C">
              <w:rPr>
                <w:rFonts w:ascii="Times New Roman" w:eastAsia="Times New Roman" w:hAnsi="Times New Roman" w:cs="Times New Roman"/>
                <w:b/>
                <w:i/>
                <w:iCs/>
                <w:sz w:val="24"/>
                <w:szCs w:val="24"/>
                <w:lang w:eastAsia="en-US"/>
              </w:rPr>
              <w:t>0</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eastAsia="Times New Roman" w:hAnsi="Times New Roman" w:cs="Times New Roman"/>
                <w:sz w:val="24"/>
                <w:szCs w:val="24"/>
                <w:lang w:eastAsia="en-US"/>
              </w:rPr>
            </w:pPr>
            <w:r w:rsidRPr="00FF4AED">
              <w:rPr>
                <w:rFonts w:ascii="Times New Roman" w:eastAsia="Times New Roman" w:hAnsi="Times New Roman" w:cs="Times New Roman"/>
                <w:sz w:val="24"/>
                <w:szCs w:val="24"/>
                <w:lang w:eastAsia="en-US"/>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FF4AED" w:rsidRPr="00FF4AED" w:rsidRDefault="00FF4AED" w:rsidP="00FF4AED">
            <w:pPr>
              <w:spacing w:after="0" w:line="240" w:lineRule="auto"/>
              <w:jc w:val="center"/>
              <w:rPr>
                <w:rFonts w:ascii="Times New Roman" w:eastAsia="Times New Roman" w:hAnsi="Times New Roman" w:cs="Times New Roman"/>
                <w:i/>
                <w:iCs/>
                <w:sz w:val="24"/>
                <w:szCs w:val="24"/>
                <w:lang w:eastAsia="en-US"/>
              </w:rPr>
            </w:pP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eastAsia="Times New Roman" w:hAnsi="Times New Roman" w:cs="Times New Roman"/>
                <w:sz w:val="24"/>
                <w:szCs w:val="24"/>
                <w:lang w:eastAsia="en-US"/>
              </w:rPr>
            </w:pPr>
            <w:r w:rsidRPr="00FF4AED">
              <w:rPr>
                <w:rFonts w:ascii="Times New Roman" w:eastAsia="Times New Roman" w:hAnsi="Times New Roman" w:cs="Times New Roman"/>
                <w:sz w:val="24"/>
                <w:szCs w:val="24"/>
                <w:lang w:eastAsia="en-US"/>
              </w:rPr>
              <w:t xml:space="preserve">       внеаудиторная </w:t>
            </w:r>
            <w:r w:rsidR="00773632">
              <w:rPr>
                <w:rFonts w:ascii="Times New Roman" w:eastAsia="Times New Roman" w:hAnsi="Times New Roman" w:cs="Times New Roman"/>
                <w:sz w:val="24"/>
                <w:szCs w:val="24"/>
                <w:lang w:eastAsia="en-US"/>
              </w:rPr>
              <w:t>(</w:t>
            </w:r>
            <w:r w:rsidRPr="00FF4AED">
              <w:rPr>
                <w:rFonts w:ascii="Times New Roman" w:eastAsia="Times New Roman" w:hAnsi="Times New Roman" w:cs="Times New Roman"/>
                <w:sz w:val="24"/>
                <w:szCs w:val="24"/>
                <w:lang w:eastAsia="en-US"/>
              </w:rPr>
              <w:t>самостоятельная</w:t>
            </w:r>
            <w:r w:rsidR="00773632">
              <w:rPr>
                <w:rFonts w:ascii="Times New Roman" w:eastAsia="Times New Roman" w:hAnsi="Times New Roman" w:cs="Times New Roman"/>
                <w:sz w:val="24"/>
                <w:szCs w:val="24"/>
                <w:lang w:eastAsia="en-US"/>
              </w:rPr>
              <w:t>)</w:t>
            </w:r>
            <w:r w:rsidRPr="00FF4AED">
              <w:rPr>
                <w:rFonts w:ascii="Times New Roman" w:eastAsia="Times New Roman" w:hAnsi="Times New Roman" w:cs="Times New Roman"/>
                <w:sz w:val="24"/>
                <w:szCs w:val="24"/>
                <w:lang w:eastAsia="en-US"/>
              </w:rPr>
              <w:t xml:space="preserve"> работа</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773632" w:rsidP="00492E9C">
            <w:pPr>
              <w:spacing w:after="0" w:line="240" w:lineRule="auto"/>
              <w:jc w:val="center"/>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2</w:t>
            </w:r>
            <w:r w:rsidR="00492E9C">
              <w:rPr>
                <w:rFonts w:ascii="Times New Roman" w:eastAsia="Times New Roman" w:hAnsi="Times New Roman" w:cs="Times New Roman"/>
                <w:i/>
                <w:iCs/>
                <w:sz w:val="24"/>
                <w:szCs w:val="24"/>
                <w:lang w:eastAsia="en-US"/>
              </w:rPr>
              <w:t>0</w:t>
            </w:r>
          </w:p>
        </w:tc>
      </w:tr>
      <w:tr w:rsidR="00FF4AED" w:rsidRPr="00FF4AED" w:rsidTr="0099437F">
        <w:tc>
          <w:tcPr>
            <w:tcW w:w="9468" w:type="dxa"/>
            <w:gridSpan w:val="2"/>
            <w:tcBorders>
              <w:top w:val="single" w:sz="6" w:space="0" w:color="000000"/>
              <w:left w:val="single" w:sz="6" w:space="0" w:color="000000"/>
              <w:bottom w:val="single" w:sz="6" w:space="0" w:color="000000"/>
              <w:right w:val="single" w:sz="6" w:space="0" w:color="000000"/>
            </w:tcBorders>
            <w:hideMark/>
          </w:tcPr>
          <w:p w:rsidR="00FF4AED" w:rsidRPr="00FF4AED" w:rsidRDefault="005E1ADD" w:rsidP="00FF4AED">
            <w:pPr>
              <w:spacing w:after="0" w:line="240" w:lineRule="auto"/>
              <w:rPr>
                <w:rFonts w:ascii="Times New Roman" w:eastAsia="Times New Roman" w:hAnsi="Times New Roman" w:cs="Times New Roman"/>
                <w:i/>
                <w:iCs/>
                <w:sz w:val="24"/>
                <w:szCs w:val="24"/>
                <w:lang w:eastAsia="en-US"/>
              </w:rPr>
            </w:pPr>
            <w:r>
              <w:rPr>
                <w:rFonts w:ascii="Times New Roman" w:hAnsi="Times New Roman" w:cs="Times New Roman"/>
                <w:i/>
                <w:iCs/>
                <w:sz w:val="24"/>
                <w:szCs w:val="24"/>
              </w:rPr>
              <w:lastRenderedPageBreak/>
              <w:t xml:space="preserve">Промежуточная </w:t>
            </w:r>
            <w:r w:rsidRPr="00646E4E">
              <w:rPr>
                <w:rFonts w:ascii="Times New Roman" w:hAnsi="Times New Roman" w:cs="Times New Roman"/>
                <w:i/>
                <w:iCs/>
                <w:sz w:val="24"/>
                <w:szCs w:val="24"/>
              </w:rPr>
              <w:t xml:space="preserve"> аттестация </w:t>
            </w:r>
            <w:r w:rsidR="00FF4AED" w:rsidRPr="00FF4AED">
              <w:rPr>
                <w:rFonts w:ascii="Times New Roman" w:eastAsia="Times New Roman" w:hAnsi="Times New Roman" w:cs="Times New Roman"/>
                <w:i/>
                <w:iCs/>
                <w:sz w:val="24"/>
                <w:szCs w:val="24"/>
                <w:lang w:eastAsia="en-US"/>
              </w:rPr>
              <w:t xml:space="preserve">в форме </w:t>
            </w:r>
            <w:r>
              <w:rPr>
                <w:rFonts w:ascii="Times New Roman" w:hAnsi="Times New Roman" w:cs="Times New Roman"/>
                <w:i/>
                <w:iCs/>
                <w:sz w:val="24"/>
                <w:szCs w:val="24"/>
                <w:lang w:eastAsia="en-US"/>
              </w:rPr>
              <w:t xml:space="preserve">                        </w:t>
            </w:r>
            <w:r w:rsidR="00FF4AED">
              <w:rPr>
                <w:rFonts w:ascii="Times New Roman" w:hAnsi="Times New Roman" w:cs="Times New Roman"/>
                <w:i/>
                <w:iCs/>
                <w:sz w:val="24"/>
                <w:szCs w:val="24"/>
                <w:lang w:eastAsia="en-US"/>
              </w:rPr>
              <w:t xml:space="preserve">       дифференцированного </w:t>
            </w:r>
            <w:r w:rsidR="00FF4AED" w:rsidRPr="00FF4AED">
              <w:rPr>
                <w:rFonts w:ascii="Times New Roman" w:eastAsia="Times New Roman" w:hAnsi="Times New Roman" w:cs="Times New Roman"/>
                <w:i/>
                <w:iCs/>
                <w:sz w:val="24"/>
                <w:szCs w:val="24"/>
                <w:lang w:eastAsia="en-US"/>
              </w:rPr>
              <w:t>зачета</w:t>
            </w:r>
          </w:p>
        </w:tc>
      </w:tr>
    </w:tbl>
    <w:p w:rsidR="00117D79" w:rsidRDefault="00117D79" w:rsidP="00FF4AED">
      <w:pPr>
        <w:pStyle w:val="a3"/>
        <w:spacing w:after="0" w:line="240" w:lineRule="auto"/>
        <w:ind w:left="786"/>
        <w:jc w:val="both"/>
        <w:rPr>
          <w:rFonts w:ascii="Times New Roman" w:hAnsi="Times New Roman" w:cs="Times New Roman"/>
          <w:sz w:val="24"/>
          <w:szCs w:val="24"/>
        </w:rPr>
      </w:pPr>
    </w:p>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117D79" w:rsidRDefault="00117D79" w:rsidP="00117D79">
      <w:pPr>
        <w:spacing w:after="0" w:line="240" w:lineRule="auto"/>
        <w:jc w:val="center"/>
        <w:rPr>
          <w:rFonts w:ascii="Times New Roman" w:hAnsi="Times New Roman" w:cs="Times New Roman"/>
          <w:b/>
          <w:sz w:val="28"/>
          <w:szCs w:val="28"/>
        </w:rPr>
      </w:pPr>
    </w:p>
    <w:p w:rsidR="00117D79" w:rsidRPr="00BB33DA" w:rsidRDefault="00FF4AED" w:rsidP="00117D7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ОХРАНА ТРУДА</w:t>
      </w:r>
    </w:p>
    <w:p w:rsidR="00117D79" w:rsidRPr="00FF4AED" w:rsidRDefault="00FF4AED" w:rsidP="00FF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117D79" w:rsidRPr="00FF4AED">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00117D79" w:rsidRPr="00FF4AED">
        <w:rPr>
          <w:rFonts w:ascii="Times New Roman" w:eastAsia="Times New Roman" w:hAnsi="Times New Roman" w:cs="Times New Roman"/>
          <w:b/>
          <w:sz w:val="24"/>
          <w:szCs w:val="24"/>
        </w:rPr>
        <w:t xml:space="preserve">: </w:t>
      </w:r>
    </w:p>
    <w:p w:rsidR="00117D79" w:rsidRPr="0098304B" w:rsidRDefault="00117D79" w:rsidP="001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Pr>
          <w:rFonts w:ascii="Times New Roman" w:hAnsi="Times New Roman" w:cs="Times New Roman"/>
          <w:sz w:val="24"/>
          <w:szCs w:val="24"/>
        </w:rPr>
        <w:t>«</w:t>
      </w:r>
      <w:r w:rsidR="00FF4AED">
        <w:rPr>
          <w:rFonts w:ascii="Times New Roman" w:hAnsi="Times New Roman" w:cs="Times New Roman"/>
          <w:sz w:val="24"/>
          <w:szCs w:val="24"/>
        </w:rPr>
        <w:t>Охрана труда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proofErr w:type="spellStart"/>
      <w:r w:rsidRPr="0098304B">
        <w:rPr>
          <w:rFonts w:ascii="Times New Roman" w:eastAsia="Times New Roman" w:hAnsi="Times New Roman" w:cs="Times New Roman"/>
          <w:sz w:val="24"/>
          <w:szCs w:val="24"/>
        </w:rPr>
        <w:t>обще</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w:t>
      </w:r>
      <w:proofErr w:type="spellEnd"/>
      <w:r w:rsidRPr="0098304B">
        <w:rPr>
          <w:rFonts w:ascii="Times New Roman" w:eastAsia="Times New Roman" w:hAnsi="Times New Roman" w:cs="Times New Roman"/>
          <w:sz w:val="24"/>
          <w:szCs w:val="24"/>
        </w:rPr>
        <w:t xml:space="preserve"> ц</w:t>
      </w:r>
      <w:r w:rsidRPr="0098304B">
        <w:rPr>
          <w:rFonts w:ascii="Times New Roman" w:hAnsi="Times New Roman" w:cs="Times New Roman"/>
          <w:sz w:val="24"/>
          <w:szCs w:val="24"/>
        </w:rPr>
        <w:t xml:space="preserve">икл, изучается на </w:t>
      </w:r>
      <w:r w:rsidR="00FF4AED">
        <w:rPr>
          <w:rFonts w:ascii="Times New Roman" w:hAnsi="Times New Roman" w:cs="Times New Roman"/>
          <w:sz w:val="24"/>
          <w:szCs w:val="24"/>
        </w:rPr>
        <w:t>3курсе</w:t>
      </w:r>
      <w:r w:rsidRPr="0098304B">
        <w:rPr>
          <w:rFonts w:ascii="Times New Roman" w:hAnsi="Times New Roman" w:cs="Times New Roman"/>
          <w:sz w:val="24"/>
          <w:szCs w:val="24"/>
        </w:rPr>
        <w:t>.</w:t>
      </w:r>
    </w:p>
    <w:p w:rsidR="00117D79" w:rsidRPr="00FF4AED" w:rsidRDefault="00FF4AED" w:rsidP="00FF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117D79" w:rsidRPr="00FF4AED">
        <w:rPr>
          <w:rFonts w:ascii="Times New Roman" w:hAnsi="Times New Roman" w:cs="Times New Roman"/>
          <w:b/>
          <w:sz w:val="24"/>
          <w:szCs w:val="24"/>
        </w:rPr>
        <w:t>Т</w:t>
      </w:r>
      <w:r w:rsidR="00117D79" w:rsidRPr="00FF4AED">
        <w:rPr>
          <w:rFonts w:ascii="Times New Roman" w:eastAsia="Times New Roman" w:hAnsi="Times New Roman" w:cs="Times New Roman"/>
          <w:b/>
          <w:sz w:val="24"/>
          <w:szCs w:val="24"/>
        </w:rPr>
        <w:t>ребования к результатам освоения учебной дисциплины:</w:t>
      </w:r>
    </w:p>
    <w:p w:rsidR="00117D79" w:rsidRPr="00FF4AED" w:rsidRDefault="00117D79" w:rsidP="00117D79">
      <w:pPr>
        <w:pStyle w:val="a4"/>
        <w:spacing w:after="0"/>
        <w:ind w:left="0" w:firstLine="709"/>
        <w:jc w:val="both"/>
      </w:pPr>
      <w:r w:rsidRPr="00FF4AED">
        <w:t>В результате изучения учебной дисциплины «Основы делопроизводства» обучающийся должен:</w:t>
      </w:r>
    </w:p>
    <w:p w:rsidR="00FF4AED" w:rsidRPr="00FF4AED" w:rsidRDefault="00FF4AED" w:rsidP="00FF4AED">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 xml:space="preserve">В результате освоения дисциплины обучающийся должен </w:t>
      </w:r>
      <w:r w:rsidRPr="00FF4AED">
        <w:rPr>
          <w:rFonts w:ascii="Times New Roman" w:hAnsi="Times New Roman"/>
          <w:b/>
          <w:sz w:val="24"/>
          <w:szCs w:val="24"/>
        </w:rPr>
        <w:t>уметь</w:t>
      </w:r>
      <w:r w:rsidRPr="00FF4AED">
        <w:rPr>
          <w:rFonts w:ascii="Times New Roman" w:hAnsi="Times New Roman"/>
          <w:sz w:val="24"/>
          <w:szCs w:val="24"/>
        </w:rPr>
        <w:t>:</w:t>
      </w:r>
    </w:p>
    <w:p w:rsidR="00FF4AED" w:rsidRPr="00FF4AED" w:rsidRDefault="00FF4AED" w:rsidP="00FF4AED">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 применять методы и средства защиты от опасностей технических систем и технологических процессов;</w:t>
      </w:r>
    </w:p>
    <w:p w:rsidR="00FF4AED" w:rsidRPr="00FF4AED" w:rsidRDefault="00FF4AED" w:rsidP="00FF4AED">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 обеспечивать безопасные условия труда в профессиональной деятельности;</w:t>
      </w:r>
    </w:p>
    <w:p w:rsidR="00FF4AED" w:rsidRPr="00FF4AED" w:rsidRDefault="00FF4AED" w:rsidP="00FF4AED">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 xml:space="preserve">- анализировать </w:t>
      </w:r>
      <w:proofErr w:type="spellStart"/>
      <w:r w:rsidRPr="00FF4AED">
        <w:rPr>
          <w:rFonts w:ascii="Times New Roman" w:hAnsi="Times New Roman"/>
          <w:sz w:val="24"/>
          <w:szCs w:val="24"/>
        </w:rPr>
        <w:t>травмоопасные</w:t>
      </w:r>
      <w:proofErr w:type="spellEnd"/>
      <w:r w:rsidRPr="00FF4AED">
        <w:rPr>
          <w:rFonts w:ascii="Times New Roman" w:hAnsi="Times New Roman"/>
          <w:sz w:val="24"/>
          <w:szCs w:val="24"/>
        </w:rPr>
        <w:t xml:space="preserve"> и вредные факторы в профессиональной деятельности;</w:t>
      </w:r>
    </w:p>
    <w:p w:rsidR="00FF4AED" w:rsidRPr="00FF4AED" w:rsidRDefault="00FF4AED" w:rsidP="00FF4AED">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 xml:space="preserve">- использовать </w:t>
      </w:r>
      <w:proofErr w:type="spellStart"/>
      <w:r w:rsidRPr="00FF4AED">
        <w:rPr>
          <w:rFonts w:ascii="Times New Roman" w:hAnsi="Times New Roman"/>
          <w:sz w:val="24"/>
          <w:szCs w:val="24"/>
        </w:rPr>
        <w:t>экобиозащитную</w:t>
      </w:r>
      <w:proofErr w:type="spellEnd"/>
      <w:r w:rsidRPr="00FF4AED">
        <w:rPr>
          <w:rFonts w:ascii="Times New Roman" w:hAnsi="Times New Roman"/>
          <w:sz w:val="24"/>
          <w:szCs w:val="24"/>
        </w:rPr>
        <w:t xml:space="preserve"> технику;</w:t>
      </w:r>
    </w:p>
    <w:p w:rsidR="00FF4AED" w:rsidRPr="00FF4AED" w:rsidRDefault="00FF4AED" w:rsidP="00FF4AED">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 xml:space="preserve">В результате освоения дисциплины обучающийся должен </w:t>
      </w:r>
      <w:r w:rsidRPr="00FF4AED">
        <w:rPr>
          <w:rFonts w:ascii="Times New Roman" w:hAnsi="Times New Roman"/>
          <w:b/>
          <w:sz w:val="24"/>
          <w:szCs w:val="24"/>
        </w:rPr>
        <w:t>знать</w:t>
      </w:r>
      <w:r w:rsidRPr="00FF4AED">
        <w:rPr>
          <w:rFonts w:ascii="Times New Roman" w:hAnsi="Times New Roman"/>
          <w:sz w:val="24"/>
          <w:szCs w:val="24"/>
        </w:rPr>
        <w:t>:</w:t>
      </w:r>
    </w:p>
    <w:p w:rsidR="00FF4AED" w:rsidRPr="00FF4AED" w:rsidRDefault="00FF4AED" w:rsidP="00FF4AED">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 воздействие негативных факторов на человека;</w:t>
      </w:r>
    </w:p>
    <w:p w:rsidR="00FF4AED" w:rsidRPr="00FF4AED" w:rsidRDefault="00FF4AED" w:rsidP="00FF4AED">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 правовые, нормативные и организационные основы охраны труда в организации;</w:t>
      </w:r>
    </w:p>
    <w:p w:rsidR="00117D79" w:rsidRPr="00C6148A" w:rsidRDefault="00117D79" w:rsidP="00117D79">
      <w:pPr>
        <w:widowControl w:val="0"/>
        <w:tabs>
          <w:tab w:val="left" w:pos="360"/>
        </w:tabs>
        <w:spacing w:after="0" w:line="240" w:lineRule="auto"/>
        <w:ind w:left="360" w:hanging="360"/>
        <w:jc w:val="both"/>
        <w:rPr>
          <w:rFonts w:ascii="Times New Roman" w:eastAsia="Times New Roman" w:hAnsi="Times New Roman"/>
          <w:spacing w:val="-3"/>
          <w:sz w:val="24"/>
          <w:szCs w:val="24"/>
        </w:rPr>
      </w:pPr>
    </w:p>
    <w:p w:rsidR="00602B58" w:rsidRPr="00602B58" w:rsidRDefault="00602B58" w:rsidP="00602B58">
      <w:pPr>
        <w:spacing w:after="0" w:line="240" w:lineRule="auto"/>
        <w:ind w:firstLine="708"/>
        <w:jc w:val="both"/>
        <w:rPr>
          <w:rFonts w:ascii="Times New Roman" w:eastAsia="Times New Roman" w:hAnsi="Times New Roman" w:cs="Times New Roman"/>
          <w:b/>
          <w:sz w:val="24"/>
          <w:szCs w:val="24"/>
        </w:rPr>
      </w:pPr>
      <w:r w:rsidRPr="00602B58">
        <w:rPr>
          <w:rFonts w:ascii="Times New Roman" w:eastAsia="Times New Roman" w:hAnsi="Times New Roman" w:cs="Times New Roman"/>
          <w:b/>
          <w:sz w:val="24"/>
          <w:szCs w:val="24"/>
        </w:rPr>
        <w:t>Формируемые компетенции: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6. Работать в команде, эффективно общаться с коллегами, руководством, клиентами.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7. Ис</w:t>
      </w:r>
      <w:r>
        <w:rPr>
          <w:rFonts w:ascii="Times New Roman" w:hAnsi="Times New Roman" w:cs="Times New Roman"/>
          <w:sz w:val="24"/>
          <w:szCs w:val="24"/>
        </w:rPr>
        <w:t xml:space="preserve">полнять воинскую обязанность </w:t>
      </w:r>
      <w:r w:rsidRPr="00602B58">
        <w:rPr>
          <w:rFonts w:ascii="Times New Roman" w:hAnsi="Times New Roman" w:cs="Times New Roman"/>
          <w:sz w:val="24"/>
          <w:szCs w:val="24"/>
        </w:rPr>
        <w:t>, в том числе с применением полученных профессиональных знаний (для юношей).</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1.1. Диагностировать автомобиль, его агрегаты и системы.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1.2. Выполнять работы по различным видам технического обслуживания.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1.3. Разбирать, собирать узлы и агрегаты автомобиля и устранять неисправности.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1.4. Оформлять отчетную документацию по техническому обслуживанию.</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2.1. Управлять автомобилями категорий "B" и "C".</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2.2. Выполнять работы по транспортировке грузов и перевозке пассажиров.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2.3. Осуществлять техническое обслуживание транспортных средств в пути следования.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2.4. Устранять мелкие неисправности, возникающие во время эксплуатации транспортных средств.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2.5. Работать с документацией установленной формы.</w:t>
      </w:r>
    </w:p>
    <w:p w:rsidR="00602B58" w:rsidRPr="00602B58" w:rsidRDefault="00602B58" w:rsidP="00602B58">
      <w:pPr>
        <w:tabs>
          <w:tab w:val="left" w:pos="567"/>
        </w:tabs>
        <w:spacing w:after="0" w:line="240" w:lineRule="auto"/>
        <w:ind w:left="567"/>
        <w:jc w:val="both"/>
        <w:rPr>
          <w:rFonts w:ascii="Times New Roman" w:hAnsi="Times New Roman" w:cs="Times New Roman"/>
          <w:b/>
          <w:sz w:val="24"/>
          <w:szCs w:val="24"/>
        </w:rPr>
      </w:pPr>
      <w:r w:rsidRPr="00602B58">
        <w:rPr>
          <w:rFonts w:ascii="Times New Roman" w:hAnsi="Times New Roman" w:cs="Times New Roman"/>
          <w:sz w:val="24"/>
          <w:szCs w:val="24"/>
        </w:rPr>
        <w:t>ПК 2.6. Проводить первоочередные мероприятия на месте дорожно-транспортного происшествия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3.1. Производить заправку горючими и смазочными материалами транспортных средств на заправочных станциях.</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 xml:space="preserve">ПК 3.2. Проводить технический осмотр и ремонт оборудования заправочных </w:t>
      </w:r>
      <w:r w:rsidRPr="00602B58">
        <w:rPr>
          <w:rFonts w:ascii="Times New Roman" w:hAnsi="Times New Roman" w:cs="Times New Roman"/>
          <w:sz w:val="24"/>
          <w:szCs w:val="24"/>
        </w:rPr>
        <w:lastRenderedPageBreak/>
        <w:t>станций.</w:t>
      </w:r>
    </w:p>
    <w:p w:rsidR="00117D79" w:rsidRPr="00C6148A" w:rsidRDefault="00602B58" w:rsidP="00602B58">
      <w:pPr>
        <w:widowControl w:val="0"/>
        <w:tabs>
          <w:tab w:val="left" w:pos="360"/>
        </w:tabs>
        <w:spacing w:after="0" w:line="240" w:lineRule="auto"/>
        <w:ind w:left="360" w:hanging="360"/>
        <w:jc w:val="both"/>
        <w:rPr>
          <w:rFonts w:ascii="Times New Roman" w:eastAsia="Times New Roman" w:hAnsi="Times New Roman" w:cs="Times New Roman"/>
          <w:sz w:val="24"/>
          <w:szCs w:val="24"/>
        </w:rPr>
      </w:pPr>
      <w:r w:rsidRPr="00DA0878">
        <w:rPr>
          <w:rFonts w:ascii="Times New Roman" w:hAnsi="Times New Roman"/>
          <w:sz w:val="24"/>
          <w:szCs w:val="24"/>
        </w:rPr>
        <w:br/>
      </w:r>
    </w:p>
    <w:p w:rsidR="00117D79" w:rsidRPr="00FF4AED" w:rsidRDefault="00FF4AED" w:rsidP="00FF4AED">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00117D79" w:rsidRPr="00FF4AED">
        <w:rPr>
          <w:rFonts w:ascii="Times New Roman" w:hAnsi="Times New Roman" w:cs="Times New Roman"/>
          <w:b/>
          <w:sz w:val="24"/>
          <w:szCs w:val="24"/>
        </w:rPr>
        <w:t>Программой учебной дисциплины предусмотрены следующие виды учебной работы</w:t>
      </w:r>
    </w:p>
    <w:p w:rsidR="00117D79" w:rsidRPr="00C6148A" w:rsidRDefault="00117D79" w:rsidP="00117D79">
      <w:pPr>
        <w:pStyle w:val="a3"/>
        <w:spacing w:after="0" w:line="240" w:lineRule="auto"/>
        <w:ind w:left="786"/>
        <w:jc w:val="both"/>
        <w:rPr>
          <w:rFonts w:ascii="Times New Roman" w:hAnsi="Times New Roman" w:cs="Times New Roman"/>
          <w:b/>
          <w:sz w:val="24"/>
          <w:szCs w:val="24"/>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8"/>
        <w:gridCol w:w="1558"/>
      </w:tblGrid>
      <w:tr w:rsidR="00FF4AED" w:rsidRPr="00AE78B7" w:rsidTr="0099437F">
        <w:trPr>
          <w:trHeight w:val="460"/>
        </w:trPr>
        <w:tc>
          <w:tcPr>
            <w:tcW w:w="779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b/>
                <w:sz w:val="24"/>
                <w:szCs w:val="24"/>
              </w:rPr>
              <w:t>Вид учебной работы</w:t>
            </w:r>
          </w:p>
        </w:tc>
        <w:tc>
          <w:tcPr>
            <w:tcW w:w="155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jc w:val="center"/>
              <w:rPr>
                <w:rFonts w:ascii="Times New Roman" w:hAnsi="Times New Roman"/>
                <w:sz w:val="24"/>
                <w:szCs w:val="24"/>
              </w:rPr>
            </w:pPr>
            <w:r w:rsidRPr="00FF4AED">
              <w:rPr>
                <w:rFonts w:ascii="Times New Roman" w:hAnsi="Times New Roman"/>
                <w:b/>
                <w:sz w:val="24"/>
                <w:szCs w:val="24"/>
              </w:rPr>
              <w:t>Количество часов</w:t>
            </w:r>
          </w:p>
        </w:tc>
      </w:tr>
      <w:tr w:rsidR="00FF4AED" w:rsidRPr="00AE78B7" w:rsidTr="0099437F">
        <w:trPr>
          <w:trHeight w:val="285"/>
        </w:trPr>
        <w:tc>
          <w:tcPr>
            <w:tcW w:w="779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b/>
                <w:sz w:val="24"/>
                <w:szCs w:val="24"/>
              </w:rPr>
            </w:pPr>
            <w:r w:rsidRPr="00FF4AED">
              <w:rPr>
                <w:rFonts w:ascii="Times New Roman" w:hAnsi="Times New Roman"/>
                <w:b/>
                <w:sz w:val="24"/>
                <w:szCs w:val="24"/>
              </w:rPr>
              <w:t>Максимальная учебная нагрузка (всего)</w:t>
            </w:r>
          </w:p>
        </w:tc>
        <w:tc>
          <w:tcPr>
            <w:tcW w:w="1558" w:type="dxa"/>
            <w:tcBorders>
              <w:top w:val="single" w:sz="4" w:space="0" w:color="auto"/>
              <w:left w:val="single" w:sz="4" w:space="0" w:color="auto"/>
              <w:bottom w:val="single" w:sz="4" w:space="0" w:color="auto"/>
              <w:right w:val="single" w:sz="4" w:space="0" w:color="auto"/>
            </w:tcBorders>
            <w:hideMark/>
          </w:tcPr>
          <w:p w:rsidR="00FF4AED" w:rsidRPr="00FF4AED" w:rsidRDefault="00CD1F99" w:rsidP="0099437F">
            <w:pPr>
              <w:widowControl w:val="0"/>
              <w:suppressAutoHyphens/>
              <w:spacing w:after="0" w:line="240" w:lineRule="auto"/>
              <w:ind w:firstLine="720"/>
              <w:jc w:val="both"/>
              <w:rPr>
                <w:rFonts w:ascii="Times New Roman" w:hAnsi="Times New Roman"/>
                <w:sz w:val="24"/>
                <w:szCs w:val="24"/>
              </w:rPr>
            </w:pPr>
            <w:r>
              <w:rPr>
                <w:rFonts w:ascii="Times New Roman" w:hAnsi="Times New Roman"/>
                <w:sz w:val="24"/>
                <w:szCs w:val="24"/>
              </w:rPr>
              <w:t>51</w:t>
            </w:r>
          </w:p>
        </w:tc>
      </w:tr>
      <w:tr w:rsidR="00FF4AED" w:rsidRPr="00AE78B7" w:rsidTr="0099437F">
        <w:tc>
          <w:tcPr>
            <w:tcW w:w="779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b/>
                <w:sz w:val="24"/>
                <w:szCs w:val="24"/>
              </w:rPr>
              <w:t>Обязательная аудиторная учебная нагрузка (всего)</w:t>
            </w:r>
          </w:p>
        </w:tc>
        <w:tc>
          <w:tcPr>
            <w:tcW w:w="155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34</w:t>
            </w:r>
          </w:p>
        </w:tc>
      </w:tr>
      <w:tr w:rsidR="00FF4AED" w:rsidRPr="00AE78B7" w:rsidTr="0099437F">
        <w:tc>
          <w:tcPr>
            <w:tcW w:w="779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в том числе:</w:t>
            </w:r>
          </w:p>
        </w:tc>
        <w:tc>
          <w:tcPr>
            <w:tcW w:w="1558" w:type="dxa"/>
            <w:tcBorders>
              <w:top w:val="single" w:sz="4" w:space="0" w:color="auto"/>
              <w:left w:val="single" w:sz="4" w:space="0" w:color="auto"/>
              <w:bottom w:val="single" w:sz="4" w:space="0" w:color="auto"/>
              <w:right w:val="single" w:sz="4" w:space="0" w:color="auto"/>
            </w:tcBorders>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p>
        </w:tc>
      </w:tr>
      <w:tr w:rsidR="00FF4AED" w:rsidRPr="00AE78B7" w:rsidTr="0099437F">
        <w:tc>
          <w:tcPr>
            <w:tcW w:w="779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практические занятия</w:t>
            </w:r>
          </w:p>
        </w:tc>
        <w:tc>
          <w:tcPr>
            <w:tcW w:w="155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17</w:t>
            </w:r>
          </w:p>
        </w:tc>
      </w:tr>
      <w:tr w:rsidR="00FF4AED" w:rsidRPr="00AE78B7" w:rsidTr="0099437F">
        <w:tc>
          <w:tcPr>
            <w:tcW w:w="779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контрольные работы</w:t>
            </w:r>
          </w:p>
        </w:tc>
        <w:tc>
          <w:tcPr>
            <w:tcW w:w="155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1</w:t>
            </w:r>
          </w:p>
        </w:tc>
      </w:tr>
      <w:tr w:rsidR="00FF4AED" w:rsidRPr="00AE78B7" w:rsidTr="0099437F">
        <w:tc>
          <w:tcPr>
            <w:tcW w:w="779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99437F">
            <w:pPr>
              <w:widowControl w:val="0"/>
              <w:suppressAutoHyphens/>
              <w:spacing w:after="0" w:line="240" w:lineRule="auto"/>
              <w:ind w:firstLine="720"/>
              <w:jc w:val="both"/>
              <w:rPr>
                <w:rFonts w:ascii="Times New Roman" w:hAnsi="Times New Roman"/>
                <w:b/>
                <w:sz w:val="24"/>
                <w:szCs w:val="24"/>
              </w:rPr>
            </w:pPr>
            <w:r w:rsidRPr="00FF4AED">
              <w:rPr>
                <w:rFonts w:ascii="Times New Roman" w:hAnsi="Times New Roman"/>
                <w:b/>
                <w:sz w:val="24"/>
                <w:szCs w:val="24"/>
              </w:rPr>
              <w:t>Самостоятельная работа обучающегося (всего)</w:t>
            </w:r>
          </w:p>
        </w:tc>
        <w:tc>
          <w:tcPr>
            <w:tcW w:w="1558" w:type="dxa"/>
            <w:tcBorders>
              <w:top w:val="single" w:sz="4" w:space="0" w:color="auto"/>
              <w:left w:val="single" w:sz="4" w:space="0" w:color="auto"/>
              <w:bottom w:val="single" w:sz="4" w:space="0" w:color="auto"/>
              <w:right w:val="single" w:sz="4" w:space="0" w:color="auto"/>
            </w:tcBorders>
            <w:hideMark/>
          </w:tcPr>
          <w:p w:rsidR="00FF4AED" w:rsidRPr="00FF4AED" w:rsidRDefault="00FF4AED" w:rsidP="00CD1F99">
            <w:pPr>
              <w:widowControl w:val="0"/>
              <w:suppressAutoHyphens/>
              <w:spacing w:after="0" w:line="240" w:lineRule="auto"/>
              <w:ind w:firstLine="720"/>
              <w:jc w:val="both"/>
              <w:rPr>
                <w:rFonts w:ascii="Times New Roman" w:hAnsi="Times New Roman"/>
                <w:sz w:val="24"/>
                <w:szCs w:val="24"/>
              </w:rPr>
            </w:pPr>
            <w:r w:rsidRPr="00FF4AED">
              <w:rPr>
                <w:rFonts w:ascii="Times New Roman" w:hAnsi="Times New Roman"/>
                <w:sz w:val="24"/>
                <w:szCs w:val="24"/>
              </w:rPr>
              <w:t>1</w:t>
            </w:r>
            <w:r w:rsidR="00CD1F99">
              <w:rPr>
                <w:rFonts w:ascii="Times New Roman" w:hAnsi="Times New Roman"/>
                <w:sz w:val="24"/>
                <w:szCs w:val="24"/>
              </w:rPr>
              <w:t>7</w:t>
            </w:r>
          </w:p>
        </w:tc>
      </w:tr>
      <w:tr w:rsidR="00E249D3" w:rsidRPr="00AE78B7" w:rsidTr="0099437F">
        <w:tc>
          <w:tcPr>
            <w:tcW w:w="7798" w:type="dxa"/>
            <w:tcBorders>
              <w:top w:val="single" w:sz="4" w:space="0" w:color="auto"/>
              <w:left w:val="single" w:sz="4" w:space="0" w:color="auto"/>
              <w:bottom w:val="single" w:sz="4" w:space="0" w:color="auto"/>
              <w:right w:val="single" w:sz="4" w:space="0" w:color="auto"/>
            </w:tcBorders>
            <w:hideMark/>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558" w:type="dxa"/>
            <w:tcBorders>
              <w:top w:val="single" w:sz="4" w:space="0" w:color="auto"/>
              <w:left w:val="single" w:sz="4" w:space="0" w:color="auto"/>
              <w:bottom w:val="single" w:sz="4" w:space="0" w:color="auto"/>
              <w:right w:val="single" w:sz="4" w:space="0" w:color="auto"/>
            </w:tcBorders>
          </w:tcPr>
          <w:p w:rsidR="00E249D3" w:rsidRPr="00FF4AED" w:rsidRDefault="00E249D3" w:rsidP="0099437F">
            <w:pPr>
              <w:widowControl w:val="0"/>
              <w:suppressAutoHyphens/>
              <w:spacing w:after="0" w:line="240" w:lineRule="auto"/>
              <w:ind w:firstLine="720"/>
              <w:jc w:val="both"/>
              <w:rPr>
                <w:rFonts w:ascii="Times New Roman" w:hAnsi="Times New Roman"/>
                <w:sz w:val="24"/>
                <w:szCs w:val="24"/>
              </w:rPr>
            </w:pPr>
          </w:p>
        </w:tc>
      </w:tr>
      <w:tr w:rsidR="00E249D3" w:rsidRPr="00AE78B7" w:rsidTr="0099437F">
        <w:tc>
          <w:tcPr>
            <w:tcW w:w="7798" w:type="dxa"/>
            <w:tcBorders>
              <w:top w:val="single" w:sz="4" w:space="0" w:color="auto"/>
              <w:left w:val="single" w:sz="4" w:space="0" w:color="auto"/>
              <w:bottom w:val="single" w:sz="4" w:space="0" w:color="auto"/>
              <w:right w:val="single" w:sz="4" w:space="0" w:color="auto"/>
            </w:tcBorders>
            <w:hideMark/>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558" w:type="dxa"/>
            <w:tcBorders>
              <w:top w:val="single" w:sz="4" w:space="0" w:color="auto"/>
              <w:left w:val="single" w:sz="4" w:space="0" w:color="auto"/>
              <w:bottom w:val="single" w:sz="4" w:space="0" w:color="auto"/>
              <w:right w:val="single" w:sz="4" w:space="0" w:color="auto"/>
            </w:tcBorders>
          </w:tcPr>
          <w:p w:rsidR="00E249D3" w:rsidRPr="00FF4AED" w:rsidRDefault="00773632" w:rsidP="0099437F">
            <w:pPr>
              <w:widowControl w:val="0"/>
              <w:suppressAutoHyphens/>
              <w:spacing w:after="0" w:line="240" w:lineRule="auto"/>
              <w:ind w:firstLine="720"/>
              <w:jc w:val="both"/>
              <w:rPr>
                <w:rFonts w:ascii="Times New Roman" w:hAnsi="Times New Roman"/>
                <w:sz w:val="24"/>
                <w:szCs w:val="24"/>
              </w:rPr>
            </w:pPr>
            <w:r>
              <w:rPr>
                <w:rFonts w:ascii="Times New Roman" w:hAnsi="Times New Roman"/>
                <w:sz w:val="24"/>
                <w:szCs w:val="24"/>
              </w:rPr>
              <w:t>17</w:t>
            </w:r>
          </w:p>
        </w:tc>
      </w:tr>
      <w:tr w:rsidR="005E1ADD" w:rsidRPr="00AE78B7" w:rsidTr="00A73AE8">
        <w:tc>
          <w:tcPr>
            <w:tcW w:w="9356" w:type="dxa"/>
            <w:gridSpan w:val="2"/>
            <w:tcBorders>
              <w:top w:val="single" w:sz="4" w:space="0" w:color="auto"/>
              <w:left w:val="single" w:sz="4" w:space="0" w:color="auto"/>
              <w:bottom w:val="single" w:sz="4" w:space="0" w:color="auto"/>
              <w:right w:val="single" w:sz="4" w:space="0" w:color="auto"/>
            </w:tcBorders>
            <w:hideMark/>
          </w:tcPr>
          <w:p w:rsidR="005E1ADD" w:rsidRPr="00FF4AED" w:rsidRDefault="005E1ADD" w:rsidP="005E1ADD">
            <w:pPr>
              <w:widowControl w:val="0"/>
              <w:suppressAutoHyphens/>
              <w:spacing w:after="0" w:line="240" w:lineRule="auto"/>
              <w:ind w:left="2232"/>
              <w:rPr>
                <w:rFonts w:ascii="Times New Roman" w:hAnsi="Times New Roman"/>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 </w:t>
            </w:r>
            <w:r w:rsidRPr="00FF4AED">
              <w:rPr>
                <w:rFonts w:ascii="Times New Roman" w:hAnsi="Times New Roman"/>
                <w:sz w:val="24"/>
                <w:szCs w:val="24"/>
              </w:rPr>
              <w:t> форме </w:t>
            </w:r>
            <w:r>
              <w:rPr>
                <w:rFonts w:ascii="Times New Roman" w:hAnsi="Times New Roman"/>
                <w:sz w:val="24"/>
                <w:szCs w:val="24"/>
              </w:rPr>
              <w:t xml:space="preserve">                              </w:t>
            </w:r>
            <w:r w:rsidRPr="00FF4AED">
              <w:rPr>
                <w:rFonts w:ascii="Times New Roman" w:hAnsi="Times New Roman"/>
                <w:sz w:val="24"/>
                <w:szCs w:val="24"/>
              </w:rPr>
              <w:t>зачета</w:t>
            </w:r>
          </w:p>
        </w:tc>
      </w:tr>
    </w:tbl>
    <w:p w:rsidR="00117D79" w:rsidRPr="00C6148A" w:rsidRDefault="00117D79" w:rsidP="00117D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6" w:right="-185"/>
        <w:jc w:val="both"/>
        <w:rPr>
          <w:rFonts w:ascii="Calibri" w:eastAsia="Times New Roman" w:hAnsi="Calibri" w:cs="Times New Roman"/>
          <w:b/>
          <w:sz w:val="24"/>
          <w:szCs w:val="24"/>
        </w:rPr>
      </w:pPr>
    </w:p>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117D79" w:rsidRDefault="00117D79" w:rsidP="00117D79">
      <w:pPr>
        <w:spacing w:after="0" w:line="240" w:lineRule="auto"/>
        <w:jc w:val="center"/>
        <w:rPr>
          <w:rFonts w:ascii="Times New Roman" w:hAnsi="Times New Roman" w:cs="Times New Roman"/>
          <w:b/>
          <w:sz w:val="28"/>
          <w:szCs w:val="28"/>
        </w:rPr>
      </w:pPr>
    </w:p>
    <w:p w:rsidR="00117D79" w:rsidRPr="00BB33DA" w:rsidRDefault="00FF4AED" w:rsidP="00117D7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МАТЕРИАЛОВЕДЕНИЕ</w:t>
      </w:r>
    </w:p>
    <w:p w:rsidR="00117D79" w:rsidRPr="00FF4AED" w:rsidRDefault="00FF4AED" w:rsidP="00FF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117D79" w:rsidRPr="00FF4AED">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00117D79" w:rsidRPr="00FF4AED">
        <w:rPr>
          <w:rFonts w:ascii="Times New Roman" w:eastAsia="Times New Roman" w:hAnsi="Times New Roman" w:cs="Times New Roman"/>
          <w:b/>
          <w:sz w:val="24"/>
          <w:szCs w:val="24"/>
        </w:rPr>
        <w:t xml:space="preserve">: </w:t>
      </w:r>
    </w:p>
    <w:p w:rsidR="00117D79" w:rsidRDefault="00117D79" w:rsidP="001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00FF4AED">
        <w:rPr>
          <w:rFonts w:ascii="Times New Roman" w:hAnsi="Times New Roman" w:cs="Times New Roman"/>
          <w:sz w:val="24"/>
          <w:szCs w:val="24"/>
        </w:rPr>
        <w:t>Материаловедение</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proofErr w:type="spellStart"/>
      <w:r w:rsidRPr="0098304B">
        <w:rPr>
          <w:rFonts w:ascii="Times New Roman" w:eastAsia="Times New Roman" w:hAnsi="Times New Roman" w:cs="Times New Roman"/>
          <w:sz w:val="24"/>
          <w:szCs w:val="24"/>
        </w:rPr>
        <w:t>обще</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w:t>
      </w:r>
      <w:proofErr w:type="spellEnd"/>
      <w:r w:rsidRPr="0098304B">
        <w:rPr>
          <w:rFonts w:ascii="Times New Roman" w:eastAsia="Times New Roman" w:hAnsi="Times New Roman" w:cs="Times New Roman"/>
          <w:sz w:val="24"/>
          <w:szCs w:val="24"/>
        </w:rPr>
        <w:t xml:space="preserve">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курсе</w:t>
      </w:r>
      <w:r w:rsidRPr="0098304B">
        <w:rPr>
          <w:rFonts w:ascii="Times New Roman" w:hAnsi="Times New Roman" w:cs="Times New Roman"/>
          <w:sz w:val="24"/>
          <w:szCs w:val="24"/>
        </w:rPr>
        <w:t>.</w:t>
      </w:r>
    </w:p>
    <w:p w:rsidR="00117D79" w:rsidRDefault="00117D79" w:rsidP="001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117D79" w:rsidRPr="00FF4AED" w:rsidRDefault="00FF4AED" w:rsidP="00FF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117D79" w:rsidRPr="00FF4AED">
        <w:rPr>
          <w:rFonts w:ascii="Times New Roman" w:hAnsi="Times New Roman" w:cs="Times New Roman"/>
          <w:b/>
          <w:sz w:val="24"/>
          <w:szCs w:val="24"/>
        </w:rPr>
        <w:t>Т</w:t>
      </w:r>
      <w:r w:rsidR="00117D79" w:rsidRPr="00FF4AED">
        <w:rPr>
          <w:rFonts w:ascii="Times New Roman" w:eastAsia="Times New Roman" w:hAnsi="Times New Roman" w:cs="Times New Roman"/>
          <w:b/>
          <w:sz w:val="24"/>
          <w:szCs w:val="24"/>
        </w:rPr>
        <w:t>ребования к результатам освоения учебной дисциплины:</w:t>
      </w:r>
    </w:p>
    <w:p w:rsidR="00FF4AED" w:rsidRPr="00FF4AED" w:rsidRDefault="00FF4AED" w:rsidP="00FF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F4AED">
        <w:rPr>
          <w:rFonts w:ascii="Times New Roman" w:eastAsia="Times New Roman" w:hAnsi="Times New Roman" w:cs="Times New Roman"/>
          <w:sz w:val="24"/>
          <w:szCs w:val="24"/>
        </w:rPr>
        <w:t>В результате освоения дисциплины обучающийся должен уметь:</w:t>
      </w:r>
    </w:p>
    <w:p w:rsidR="00FF4AED" w:rsidRPr="00FF4AED" w:rsidRDefault="00FF4AED" w:rsidP="00FF4AED">
      <w:pPr>
        <w:numPr>
          <w:ilvl w:val="0"/>
          <w:numId w:val="49"/>
        </w:numPr>
        <w:tabs>
          <w:tab w:val="left" w:pos="708"/>
        </w:tabs>
        <w:snapToGrid w:val="0"/>
        <w:spacing w:after="0" w:line="240" w:lineRule="auto"/>
        <w:rPr>
          <w:rFonts w:ascii="Times New Roman" w:eastAsia="Times New Roman" w:hAnsi="Times New Roman" w:cs="Times New Roman"/>
          <w:sz w:val="24"/>
          <w:szCs w:val="24"/>
        </w:rPr>
      </w:pPr>
      <w:r w:rsidRPr="00FF4AED">
        <w:rPr>
          <w:rFonts w:ascii="Times New Roman" w:eastAsia="Times New Roman" w:hAnsi="Times New Roman" w:cs="Times New Roman"/>
          <w:sz w:val="24"/>
          <w:szCs w:val="24"/>
        </w:rPr>
        <w:t>выбирать материалы для профессиональной деятельности;</w:t>
      </w:r>
    </w:p>
    <w:p w:rsidR="00FF4AED" w:rsidRPr="00FF4AED" w:rsidRDefault="00FF4AED" w:rsidP="00FF4AED">
      <w:pPr>
        <w:numPr>
          <w:ilvl w:val="0"/>
          <w:numId w:val="49"/>
        </w:numPr>
        <w:spacing w:after="0" w:line="240" w:lineRule="auto"/>
        <w:rPr>
          <w:rFonts w:ascii="Times New Roman" w:eastAsia="Times New Roman" w:hAnsi="Times New Roman" w:cs="Times New Roman"/>
          <w:b/>
          <w:sz w:val="24"/>
          <w:szCs w:val="24"/>
        </w:rPr>
      </w:pPr>
      <w:r w:rsidRPr="00FF4AED">
        <w:rPr>
          <w:rFonts w:ascii="Times New Roman" w:eastAsia="Times New Roman" w:hAnsi="Times New Roman" w:cs="Times New Roman"/>
          <w:spacing w:val="-10"/>
          <w:sz w:val="24"/>
          <w:szCs w:val="24"/>
        </w:rPr>
        <w:t>определять основные свойства материалов по маркам</w:t>
      </w:r>
    </w:p>
    <w:p w:rsidR="00FF4AED" w:rsidRPr="00FF4AED" w:rsidRDefault="00FF4AED" w:rsidP="00FF4AED">
      <w:pPr>
        <w:spacing w:after="0" w:line="240" w:lineRule="auto"/>
        <w:rPr>
          <w:rFonts w:ascii="Times New Roman" w:eastAsia="Times New Roman" w:hAnsi="Times New Roman" w:cs="Times New Roman"/>
          <w:i/>
          <w:sz w:val="24"/>
          <w:szCs w:val="24"/>
        </w:rPr>
      </w:pPr>
      <w:r w:rsidRPr="00FF4AED">
        <w:rPr>
          <w:rFonts w:ascii="Times New Roman" w:eastAsia="Times New Roman" w:hAnsi="Times New Roman" w:cs="Times New Roman"/>
          <w:sz w:val="24"/>
          <w:szCs w:val="24"/>
        </w:rPr>
        <w:t>знать:</w:t>
      </w:r>
    </w:p>
    <w:p w:rsidR="00FF4AED" w:rsidRPr="00FF4AED" w:rsidRDefault="00FF4AED" w:rsidP="00FF4AED">
      <w:pPr>
        <w:numPr>
          <w:ilvl w:val="0"/>
          <w:numId w:val="50"/>
        </w:numPr>
        <w:spacing w:after="0" w:line="240" w:lineRule="auto"/>
        <w:rPr>
          <w:rFonts w:ascii="Times New Roman" w:eastAsia="Times New Roman" w:hAnsi="Times New Roman" w:cs="Times New Roman"/>
          <w:sz w:val="24"/>
          <w:szCs w:val="24"/>
        </w:rPr>
      </w:pPr>
      <w:r w:rsidRPr="00FF4AED">
        <w:rPr>
          <w:rFonts w:ascii="Times New Roman" w:eastAsia="Times New Roman" w:hAnsi="Times New Roman" w:cs="Times New Roman"/>
          <w:sz w:val="24"/>
          <w:szCs w:val="24"/>
        </w:rPr>
        <w:t>основные свойства, классификацию, характеристики применяемых в профессиональной деятельности материалов;</w:t>
      </w:r>
    </w:p>
    <w:p w:rsidR="00FF4AED" w:rsidRPr="00FF4AED" w:rsidRDefault="00FF4AED" w:rsidP="00FF4AED">
      <w:pPr>
        <w:numPr>
          <w:ilvl w:val="0"/>
          <w:numId w:val="50"/>
        </w:numPr>
        <w:spacing w:after="0" w:line="240" w:lineRule="auto"/>
        <w:rPr>
          <w:rFonts w:ascii="Times New Roman" w:eastAsia="Times New Roman" w:hAnsi="Times New Roman" w:cs="Times New Roman"/>
          <w:sz w:val="24"/>
          <w:szCs w:val="24"/>
        </w:rPr>
      </w:pPr>
      <w:r w:rsidRPr="00FF4AED">
        <w:rPr>
          <w:rFonts w:ascii="Times New Roman" w:eastAsia="Times New Roman" w:hAnsi="Times New Roman" w:cs="Times New Roman"/>
          <w:snapToGrid w:val="0"/>
          <w:spacing w:val="-6"/>
          <w:sz w:val="24"/>
          <w:szCs w:val="24"/>
        </w:rPr>
        <w:t>физические и химические свойства горючих и смазочных материалов;</w:t>
      </w:r>
    </w:p>
    <w:p w:rsidR="00602B58" w:rsidRPr="00602B58" w:rsidRDefault="00602B58" w:rsidP="00602B58">
      <w:pPr>
        <w:pStyle w:val="a3"/>
        <w:spacing w:after="0" w:line="240" w:lineRule="auto"/>
        <w:ind w:left="900"/>
        <w:jc w:val="both"/>
        <w:rPr>
          <w:rFonts w:ascii="Times New Roman" w:eastAsia="Times New Roman" w:hAnsi="Times New Roman" w:cs="Times New Roman"/>
          <w:b/>
          <w:sz w:val="24"/>
          <w:szCs w:val="24"/>
        </w:rPr>
      </w:pPr>
      <w:r w:rsidRPr="00602B58">
        <w:rPr>
          <w:rFonts w:ascii="Times New Roman" w:eastAsia="Times New Roman" w:hAnsi="Times New Roman" w:cs="Times New Roman"/>
          <w:b/>
          <w:sz w:val="24"/>
          <w:szCs w:val="24"/>
        </w:rPr>
        <w:t>Формируемые компетенции:</w:t>
      </w:r>
    </w:p>
    <w:p w:rsidR="00602B58" w:rsidRPr="00602B58" w:rsidRDefault="00602B58" w:rsidP="00602B58">
      <w:pPr>
        <w:pStyle w:val="ConsPlusNormal"/>
        <w:jc w:val="both"/>
        <w:rPr>
          <w:rFonts w:ascii="Times New Roman" w:hAnsi="Times New Roman" w:cs="Times New Roman"/>
          <w:sz w:val="24"/>
          <w:szCs w:val="24"/>
        </w:rPr>
      </w:pPr>
      <w:r w:rsidRPr="00602B58">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602B58" w:rsidRPr="00602B58" w:rsidRDefault="00602B58" w:rsidP="00602B58">
      <w:pPr>
        <w:pStyle w:val="ConsPlusNormal"/>
        <w:jc w:val="both"/>
        <w:rPr>
          <w:rFonts w:ascii="Times New Roman" w:hAnsi="Times New Roman" w:cs="Times New Roman"/>
          <w:sz w:val="24"/>
          <w:szCs w:val="24"/>
        </w:rPr>
      </w:pPr>
      <w:r w:rsidRPr="00602B58">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602B58" w:rsidRPr="00602B58" w:rsidRDefault="00602B58" w:rsidP="00602B58">
      <w:pPr>
        <w:pStyle w:val="ConsPlusNormal"/>
        <w:jc w:val="both"/>
        <w:rPr>
          <w:rFonts w:ascii="Times New Roman" w:hAnsi="Times New Roman" w:cs="Times New Roman"/>
          <w:sz w:val="24"/>
          <w:szCs w:val="24"/>
        </w:rPr>
      </w:pPr>
      <w:r w:rsidRPr="00602B58">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2B58" w:rsidRPr="00602B58" w:rsidRDefault="00602B58" w:rsidP="00602B58">
      <w:pPr>
        <w:pStyle w:val="ConsPlusNormal"/>
        <w:jc w:val="both"/>
        <w:rPr>
          <w:rFonts w:ascii="Times New Roman" w:hAnsi="Times New Roman" w:cs="Times New Roman"/>
          <w:sz w:val="24"/>
          <w:szCs w:val="24"/>
        </w:rPr>
      </w:pPr>
      <w:r w:rsidRPr="00602B58">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602B58" w:rsidRPr="00602B58" w:rsidRDefault="00602B58" w:rsidP="00602B58">
      <w:pPr>
        <w:pStyle w:val="ConsPlusNormal"/>
        <w:jc w:val="both"/>
        <w:rPr>
          <w:rFonts w:ascii="Times New Roman" w:hAnsi="Times New Roman" w:cs="Times New Roman"/>
          <w:sz w:val="24"/>
          <w:szCs w:val="24"/>
        </w:rPr>
      </w:pPr>
      <w:r w:rsidRPr="00602B5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602B58" w:rsidRPr="00602B58" w:rsidRDefault="00602B58" w:rsidP="00602B58">
      <w:pPr>
        <w:pStyle w:val="ConsPlusNormal"/>
        <w:jc w:val="both"/>
        <w:rPr>
          <w:rFonts w:ascii="Times New Roman" w:hAnsi="Times New Roman" w:cs="Times New Roman"/>
          <w:sz w:val="24"/>
          <w:szCs w:val="24"/>
        </w:rPr>
      </w:pPr>
      <w:r w:rsidRPr="00602B58">
        <w:rPr>
          <w:rFonts w:ascii="Times New Roman" w:hAnsi="Times New Roman" w:cs="Times New Roman"/>
          <w:sz w:val="24"/>
          <w:szCs w:val="24"/>
        </w:rPr>
        <w:t>ОК 6. Работать в команде, эффективно общаться с коллегами, руководством, клиентами.</w:t>
      </w:r>
    </w:p>
    <w:p w:rsidR="00602B58" w:rsidRPr="00602B58" w:rsidRDefault="00602B58" w:rsidP="00602B58">
      <w:pPr>
        <w:pStyle w:val="ConsPlusNormal"/>
        <w:jc w:val="both"/>
        <w:rPr>
          <w:rFonts w:ascii="Times New Roman" w:hAnsi="Times New Roman" w:cs="Times New Roman"/>
          <w:sz w:val="24"/>
          <w:szCs w:val="24"/>
        </w:rPr>
      </w:pPr>
      <w:r w:rsidRPr="00602B58">
        <w:rPr>
          <w:rFonts w:ascii="Times New Roman" w:hAnsi="Times New Roman" w:cs="Times New Roman"/>
          <w:sz w:val="24"/>
          <w:szCs w:val="24"/>
        </w:rPr>
        <w:t>ОК 7. Ис</w:t>
      </w:r>
      <w:r>
        <w:rPr>
          <w:rFonts w:ascii="Times New Roman" w:hAnsi="Times New Roman" w:cs="Times New Roman"/>
          <w:sz w:val="24"/>
          <w:szCs w:val="24"/>
        </w:rPr>
        <w:t xml:space="preserve">полнять воинскую обязанность </w:t>
      </w:r>
      <w:r w:rsidRPr="00602B58">
        <w:rPr>
          <w:rFonts w:ascii="Times New Roman" w:hAnsi="Times New Roman" w:cs="Times New Roman"/>
          <w:sz w:val="24"/>
          <w:szCs w:val="24"/>
        </w:rPr>
        <w:t>, в том числе с применением полученных профессиональных знаний (для юношей).</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1.1. Диагностировать автомобиль, его агрегаты и системы.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1.2. Выполнять работы по различным видам технического обслуживания.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1.3. Разбирать, собирать узлы и агрегаты автомобиля и устранять неисправности.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lastRenderedPageBreak/>
        <w:t>ПК 1.4. Оформлять отчетную документацию по техническому обслуживанию.</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2.1. Управлять автомобилями категорий "B" и "C".</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2.2. Выполнять работы по транспортировке грузов и перевозке пассажиров.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2.3. Осуществлять техническое обслуживание транспортных средств в пути следования.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2.4. Устранять мелкие неисправности, возникающие во время эксплуатации транспортных средств.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2.5. Работать с документацией установленной формы.</w:t>
      </w:r>
    </w:p>
    <w:p w:rsidR="00602B58" w:rsidRPr="00602B58" w:rsidRDefault="00602B58" w:rsidP="00602B58">
      <w:pPr>
        <w:tabs>
          <w:tab w:val="left" w:pos="567"/>
        </w:tabs>
        <w:spacing w:after="0" w:line="240" w:lineRule="auto"/>
        <w:ind w:left="567"/>
        <w:jc w:val="both"/>
        <w:rPr>
          <w:rFonts w:ascii="Times New Roman" w:hAnsi="Times New Roman" w:cs="Times New Roman"/>
          <w:b/>
          <w:sz w:val="24"/>
          <w:szCs w:val="24"/>
        </w:rPr>
      </w:pPr>
      <w:r w:rsidRPr="00602B58">
        <w:rPr>
          <w:rFonts w:ascii="Times New Roman" w:hAnsi="Times New Roman" w:cs="Times New Roman"/>
          <w:sz w:val="24"/>
          <w:szCs w:val="24"/>
        </w:rPr>
        <w:t>ПК 2.6. Проводить первоочередные мероприятия на месте дорожно-транспортного происшествия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3.1. Производить заправку горючими и смазочными материалами транспортных средств на заправочных станциях.</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3.2. Проводить технический осмотр и ремонт оборудования заправочных станций.</w:t>
      </w:r>
    </w:p>
    <w:p w:rsidR="00117D79" w:rsidRPr="00C6148A" w:rsidRDefault="00602B58" w:rsidP="00602B58">
      <w:pPr>
        <w:pStyle w:val="a3"/>
        <w:spacing w:after="0" w:line="240" w:lineRule="auto"/>
        <w:jc w:val="both"/>
        <w:rPr>
          <w:rFonts w:ascii="Times New Roman" w:hAnsi="Times New Roman" w:cs="Times New Roman"/>
          <w:sz w:val="24"/>
          <w:szCs w:val="24"/>
        </w:rPr>
      </w:pPr>
      <w:r w:rsidRPr="00DA0878">
        <w:rPr>
          <w:rFonts w:ascii="Times New Roman" w:hAnsi="Times New Roman"/>
          <w:sz w:val="24"/>
          <w:szCs w:val="24"/>
        </w:rPr>
        <w:br/>
      </w:r>
    </w:p>
    <w:p w:rsidR="00117D79" w:rsidRPr="00FF4AED" w:rsidRDefault="00FF4AED" w:rsidP="00FF4AED">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00117D79" w:rsidRPr="00FF4AED">
        <w:rPr>
          <w:rFonts w:ascii="Times New Roman" w:hAnsi="Times New Roman" w:cs="Times New Roman"/>
          <w:b/>
          <w:sz w:val="24"/>
          <w:szCs w:val="24"/>
        </w:rPr>
        <w:t>Программой учебной дисциплины предусмотрены следующие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FF4AED" w:rsidRPr="00FF4AED" w:rsidTr="0099437F">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center"/>
              <w:rPr>
                <w:rFonts w:ascii="Times New Roman" w:hAnsi="Times New Roman" w:cs="Times New Roman"/>
                <w:sz w:val="24"/>
                <w:szCs w:val="24"/>
              </w:rPr>
            </w:pPr>
            <w:r w:rsidRPr="00FF4AED">
              <w:rPr>
                <w:rFonts w:ascii="Times New Roman" w:hAnsi="Times New Roman" w:cs="Times New Roman"/>
                <w:b/>
                <w:sz w:val="24"/>
                <w:szCs w:val="24"/>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center"/>
              <w:rPr>
                <w:rFonts w:ascii="Times New Roman" w:hAnsi="Times New Roman" w:cs="Times New Roman"/>
                <w:i/>
                <w:iCs/>
                <w:sz w:val="24"/>
                <w:szCs w:val="24"/>
              </w:rPr>
            </w:pPr>
            <w:r w:rsidRPr="00FF4AED">
              <w:rPr>
                <w:rFonts w:ascii="Times New Roman" w:hAnsi="Times New Roman" w:cs="Times New Roman"/>
                <w:b/>
                <w:i/>
                <w:iCs/>
                <w:sz w:val="24"/>
                <w:szCs w:val="24"/>
              </w:rPr>
              <w:t xml:space="preserve">Количество часов </w:t>
            </w:r>
          </w:p>
        </w:tc>
      </w:tr>
      <w:tr w:rsidR="00FF4AED" w:rsidRPr="00FF4AED" w:rsidTr="0099437F">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rPr>
                <w:rFonts w:ascii="Times New Roman" w:hAnsi="Times New Roman" w:cs="Times New Roman"/>
                <w:b/>
                <w:sz w:val="24"/>
                <w:szCs w:val="24"/>
              </w:rPr>
            </w:pPr>
            <w:r w:rsidRPr="00FF4AED">
              <w:rPr>
                <w:rFonts w:ascii="Times New Roman" w:hAnsi="Times New Roman" w:cs="Times New Roman"/>
                <w:b/>
                <w:sz w:val="24"/>
                <w:szCs w:val="24"/>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CD1F99" w:rsidP="00FF4AE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90</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hAnsi="Times New Roman" w:cs="Times New Roman"/>
                <w:sz w:val="24"/>
                <w:szCs w:val="24"/>
              </w:rPr>
            </w:pPr>
            <w:r w:rsidRPr="00FF4AED">
              <w:rPr>
                <w:rFonts w:ascii="Times New Roman" w:hAnsi="Times New Roman" w:cs="Times New Roman"/>
                <w:b/>
                <w:sz w:val="24"/>
                <w:szCs w:val="24"/>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center"/>
              <w:rPr>
                <w:rFonts w:ascii="Times New Roman" w:hAnsi="Times New Roman" w:cs="Times New Roman"/>
                <w:b/>
                <w:i/>
                <w:iCs/>
                <w:sz w:val="24"/>
                <w:szCs w:val="24"/>
              </w:rPr>
            </w:pPr>
            <w:r w:rsidRPr="00FF4AED">
              <w:rPr>
                <w:rFonts w:ascii="Times New Roman" w:hAnsi="Times New Roman" w:cs="Times New Roman"/>
                <w:b/>
                <w:i/>
                <w:iCs/>
                <w:sz w:val="24"/>
                <w:szCs w:val="24"/>
              </w:rPr>
              <w:t>60</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hAnsi="Times New Roman" w:cs="Times New Roman"/>
                <w:sz w:val="24"/>
                <w:szCs w:val="24"/>
              </w:rPr>
            </w:pPr>
            <w:r w:rsidRPr="00FF4AED">
              <w:rPr>
                <w:rFonts w:ascii="Times New Roman"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FF4AED" w:rsidRPr="00FF4AED" w:rsidRDefault="00FF4AED" w:rsidP="00FF4AED">
            <w:pPr>
              <w:spacing w:after="0" w:line="240" w:lineRule="auto"/>
              <w:jc w:val="center"/>
              <w:rPr>
                <w:rFonts w:ascii="Times New Roman" w:hAnsi="Times New Roman" w:cs="Times New Roman"/>
                <w:i/>
                <w:iCs/>
                <w:sz w:val="24"/>
                <w:szCs w:val="24"/>
              </w:rPr>
            </w:pP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hAnsi="Times New Roman" w:cs="Times New Roman"/>
                <w:sz w:val="24"/>
                <w:szCs w:val="24"/>
              </w:rPr>
            </w:pPr>
            <w:r w:rsidRPr="00FF4AED">
              <w:rPr>
                <w:rFonts w:ascii="Times New Roman" w:hAnsi="Times New Roman" w:cs="Times New Roman"/>
                <w:sz w:val="24"/>
                <w:szCs w:val="24"/>
              </w:rPr>
              <w:t xml:space="preserve">        лабораторные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CD1267" w:rsidP="00FF4AE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11</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hAnsi="Times New Roman" w:cs="Times New Roman"/>
                <w:sz w:val="24"/>
                <w:szCs w:val="24"/>
              </w:rPr>
            </w:pPr>
            <w:r w:rsidRPr="00FF4AED">
              <w:rPr>
                <w:rFonts w:ascii="Times New Roman" w:hAnsi="Times New Roman" w:cs="Times New Roman"/>
                <w:sz w:val="24"/>
                <w:szCs w:val="24"/>
              </w:rP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CD1267" w:rsidP="00FF4AE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16</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hAnsi="Times New Roman" w:cs="Times New Roman"/>
                <w:sz w:val="24"/>
                <w:szCs w:val="24"/>
              </w:rPr>
            </w:pPr>
            <w:r w:rsidRPr="00FF4AED">
              <w:rPr>
                <w:rFonts w:ascii="Times New Roman" w:hAnsi="Times New Roman" w:cs="Times New Roman"/>
                <w:sz w:val="24"/>
                <w:szCs w:val="24"/>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center"/>
              <w:rPr>
                <w:rFonts w:ascii="Times New Roman" w:hAnsi="Times New Roman" w:cs="Times New Roman"/>
                <w:i/>
                <w:iCs/>
                <w:sz w:val="24"/>
                <w:szCs w:val="24"/>
              </w:rPr>
            </w:pPr>
            <w:r w:rsidRPr="00FF4AED">
              <w:rPr>
                <w:rFonts w:ascii="Times New Roman" w:hAnsi="Times New Roman" w:cs="Times New Roman"/>
                <w:i/>
                <w:iCs/>
                <w:sz w:val="24"/>
                <w:szCs w:val="24"/>
              </w:rPr>
              <w:t>2</w:t>
            </w:r>
          </w:p>
        </w:tc>
      </w:tr>
      <w:tr w:rsidR="00FF4AED"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FF4AED" w:rsidRPr="00FF4AED" w:rsidRDefault="00FF4AED" w:rsidP="00FF4AED">
            <w:pPr>
              <w:spacing w:after="0" w:line="240" w:lineRule="auto"/>
              <w:jc w:val="both"/>
              <w:rPr>
                <w:rFonts w:ascii="Times New Roman" w:hAnsi="Times New Roman" w:cs="Times New Roman"/>
                <w:b/>
                <w:sz w:val="24"/>
                <w:szCs w:val="24"/>
              </w:rPr>
            </w:pPr>
            <w:r w:rsidRPr="00FF4AED">
              <w:rPr>
                <w:rFonts w:ascii="Times New Roman" w:hAnsi="Times New Roman" w:cs="Times New Roman"/>
                <w:b/>
                <w:sz w:val="24"/>
                <w:szCs w:val="24"/>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FF4AED" w:rsidRPr="00FF4AED" w:rsidRDefault="00CD1F99" w:rsidP="00FF4AE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w:t>
            </w:r>
          </w:p>
        </w:tc>
      </w:tr>
      <w:tr w:rsidR="00E249D3"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E249D3" w:rsidRPr="00FF4AED" w:rsidRDefault="00E249D3" w:rsidP="00FF4AED">
            <w:pPr>
              <w:spacing w:after="0" w:line="240" w:lineRule="auto"/>
              <w:jc w:val="center"/>
              <w:rPr>
                <w:rFonts w:ascii="Times New Roman" w:hAnsi="Times New Roman" w:cs="Times New Roman"/>
                <w:i/>
                <w:iCs/>
                <w:sz w:val="24"/>
                <w:szCs w:val="24"/>
              </w:rPr>
            </w:pPr>
          </w:p>
        </w:tc>
      </w:tr>
      <w:tr w:rsidR="00E249D3" w:rsidRPr="00FF4AED" w:rsidTr="0099437F">
        <w:tc>
          <w:tcPr>
            <w:tcW w:w="7904" w:type="dxa"/>
            <w:tcBorders>
              <w:top w:val="single" w:sz="6" w:space="0" w:color="000000"/>
              <w:left w:val="single" w:sz="6" w:space="0" w:color="000000"/>
              <w:bottom w:val="single" w:sz="6" w:space="0" w:color="000000"/>
              <w:right w:val="single" w:sz="6" w:space="0" w:color="000000"/>
            </w:tcBorders>
            <w:hideMark/>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564" w:type="dxa"/>
            <w:tcBorders>
              <w:top w:val="single" w:sz="6" w:space="0" w:color="000000"/>
              <w:left w:val="single" w:sz="6" w:space="0" w:color="000000"/>
              <w:bottom w:val="single" w:sz="6" w:space="0" w:color="000000"/>
              <w:right w:val="single" w:sz="6" w:space="0" w:color="000000"/>
            </w:tcBorders>
            <w:hideMark/>
          </w:tcPr>
          <w:p w:rsidR="00E249D3" w:rsidRPr="00FF4AED" w:rsidRDefault="00773632" w:rsidP="00CD1F99">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30</w:t>
            </w:r>
          </w:p>
        </w:tc>
      </w:tr>
      <w:tr w:rsidR="00FF4AED" w:rsidRPr="00FF4AED" w:rsidTr="0099437F">
        <w:tc>
          <w:tcPr>
            <w:tcW w:w="9468" w:type="dxa"/>
            <w:gridSpan w:val="2"/>
            <w:tcBorders>
              <w:top w:val="single" w:sz="6" w:space="0" w:color="000000"/>
              <w:left w:val="single" w:sz="6" w:space="0" w:color="000000"/>
              <w:bottom w:val="single" w:sz="6" w:space="0" w:color="000000"/>
              <w:right w:val="single" w:sz="6" w:space="0" w:color="000000"/>
            </w:tcBorders>
            <w:hideMark/>
          </w:tcPr>
          <w:p w:rsidR="00FF4AED" w:rsidRPr="00FF4AED" w:rsidRDefault="005E1ADD" w:rsidP="005E1A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w:t>
            </w:r>
            <w:r w:rsidR="00FF4AED" w:rsidRPr="00FF4AED">
              <w:rPr>
                <w:rFonts w:ascii="Times New Roman" w:hAnsi="Times New Roman" w:cs="Times New Roman"/>
                <w:i/>
                <w:iCs/>
                <w:sz w:val="24"/>
                <w:szCs w:val="24"/>
              </w:rPr>
              <w:t xml:space="preserve"> в форме</w:t>
            </w:r>
            <w:r w:rsidR="00FF4AED">
              <w:rPr>
                <w:rFonts w:ascii="Times New Roman" w:hAnsi="Times New Roman" w:cs="Times New Roman"/>
                <w:i/>
                <w:iCs/>
                <w:sz w:val="24"/>
                <w:szCs w:val="24"/>
              </w:rPr>
              <w:t xml:space="preserve">         </w:t>
            </w:r>
            <w:r w:rsidR="00CD1F99">
              <w:rPr>
                <w:rFonts w:ascii="Times New Roman" w:hAnsi="Times New Roman" w:cs="Times New Roman"/>
                <w:i/>
                <w:iCs/>
                <w:sz w:val="24"/>
                <w:szCs w:val="24"/>
              </w:rPr>
              <w:t xml:space="preserve">          </w:t>
            </w:r>
            <w:r w:rsidR="00FF4AED">
              <w:rPr>
                <w:rFonts w:ascii="Times New Roman" w:hAnsi="Times New Roman" w:cs="Times New Roman"/>
                <w:i/>
                <w:iCs/>
                <w:sz w:val="24"/>
                <w:szCs w:val="24"/>
              </w:rPr>
              <w:t xml:space="preserve">      </w:t>
            </w:r>
            <w:r w:rsidR="00CD1F99">
              <w:rPr>
                <w:rFonts w:ascii="Times New Roman" w:hAnsi="Times New Roman" w:cs="Times New Roman"/>
                <w:i/>
                <w:iCs/>
                <w:sz w:val="24"/>
                <w:szCs w:val="24"/>
              </w:rPr>
              <w:t xml:space="preserve">дифференцированного </w:t>
            </w:r>
            <w:r w:rsidR="00FF4AED" w:rsidRPr="00FF4AED">
              <w:rPr>
                <w:rFonts w:ascii="Times New Roman" w:hAnsi="Times New Roman" w:cs="Times New Roman"/>
                <w:i/>
                <w:iCs/>
                <w:sz w:val="24"/>
                <w:szCs w:val="24"/>
              </w:rPr>
              <w:t xml:space="preserve"> зачета</w:t>
            </w:r>
          </w:p>
        </w:tc>
      </w:tr>
    </w:tbl>
    <w:p w:rsidR="00117D79" w:rsidRPr="00FF4AED" w:rsidRDefault="00117D79" w:rsidP="00FF4A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ight="-185"/>
        <w:jc w:val="both"/>
        <w:rPr>
          <w:rFonts w:ascii="Times New Roman" w:eastAsia="Times New Roman" w:hAnsi="Times New Roman" w:cs="Times New Roman"/>
          <w:b/>
          <w:sz w:val="24"/>
          <w:szCs w:val="24"/>
        </w:rPr>
      </w:pPr>
    </w:p>
    <w:p w:rsidR="00117D79" w:rsidRPr="00FF4AED" w:rsidRDefault="00117D79" w:rsidP="00FF4AED">
      <w:pPr>
        <w:spacing w:after="0" w:line="240" w:lineRule="auto"/>
        <w:jc w:val="both"/>
        <w:rPr>
          <w:rFonts w:ascii="Times New Roman" w:hAnsi="Times New Roman" w:cs="Times New Roman"/>
          <w:sz w:val="24"/>
          <w:szCs w:val="24"/>
        </w:rPr>
      </w:pPr>
    </w:p>
    <w:p w:rsidR="00DA0878" w:rsidRPr="00BB33DA"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DA0878"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DA0878" w:rsidRDefault="00DA0878" w:rsidP="00DA0878">
      <w:pPr>
        <w:spacing w:after="0" w:line="240" w:lineRule="auto"/>
        <w:jc w:val="center"/>
        <w:rPr>
          <w:rFonts w:ascii="Times New Roman" w:hAnsi="Times New Roman" w:cs="Times New Roman"/>
          <w:b/>
          <w:sz w:val="28"/>
          <w:szCs w:val="28"/>
        </w:rPr>
      </w:pPr>
    </w:p>
    <w:p w:rsidR="00DA0878" w:rsidRPr="00BB33DA" w:rsidRDefault="00DA0878" w:rsidP="00DA087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БЕЗОПАСНОСТЬ ЖИЗНЕДЕЯТЕЛЬНОСТИ</w:t>
      </w:r>
    </w:p>
    <w:p w:rsidR="00DA0878" w:rsidRDefault="00DA0878" w:rsidP="00DA0878">
      <w:pPr>
        <w:jc w:val="center"/>
        <w:rPr>
          <w:rFonts w:ascii="Times New Roman" w:hAnsi="Times New Roman" w:cs="Times New Roman"/>
          <w:sz w:val="28"/>
          <w:szCs w:val="28"/>
        </w:rPr>
      </w:pPr>
    </w:p>
    <w:p w:rsidR="00DA0878" w:rsidRPr="0098304B" w:rsidRDefault="00DA0878" w:rsidP="00DA2D79">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7D2718">
        <w:rPr>
          <w:rFonts w:ascii="Times New Roman" w:eastAsia="Times New Roman" w:hAnsi="Times New Roman" w:cs="Times New Roman"/>
          <w:b/>
          <w:sz w:val="24"/>
          <w:szCs w:val="24"/>
        </w:rPr>
        <w:t>ППКРС</w:t>
      </w:r>
      <w:r w:rsidRPr="0098304B">
        <w:rPr>
          <w:rFonts w:ascii="Times New Roman" w:eastAsia="Times New Roman" w:hAnsi="Times New Roman" w:cs="Times New Roman"/>
          <w:b/>
          <w:sz w:val="24"/>
          <w:szCs w:val="24"/>
        </w:rPr>
        <w:t xml:space="preserve">: </w:t>
      </w:r>
    </w:p>
    <w:p w:rsidR="00DA0878" w:rsidRDefault="00DA0878"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Безопасность жизнедеятельности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proofErr w:type="spellStart"/>
      <w:r w:rsidRPr="0098304B">
        <w:rPr>
          <w:rFonts w:ascii="Times New Roman" w:eastAsia="Times New Roman" w:hAnsi="Times New Roman" w:cs="Times New Roman"/>
          <w:sz w:val="24"/>
          <w:szCs w:val="24"/>
        </w:rPr>
        <w:t>обще</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w:t>
      </w:r>
      <w:proofErr w:type="spellEnd"/>
      <w:r w:rsidRPr="0098304B">
        <w:rPr>
          <w:rFonts w:ascii="Times New Roman" w:eastAsia="Times New Roman" w:hAnsi="Times New Roman" w:cs="Times New Roman"/>
          <w:sz w:val="24"/>
          <w:szCs w:val="24"/>
        </w:rPr>
        <w:t xml:space="preserve"> ц</w:t>
      </w:r>
      <w:r w:rsidR="005E1ADD">
        <w:rPr>
          <w:rFonts w:ascii="Times New Roman" w:hAnsi="Times New Roman" w:cs="Times New Roman"/>
          <w:sz w:val="24"/>
          <w:szCs w:val="24"/>
        </w:rPr>
        <w:t>икл, изучается на 3</w:t>
      </w:r>
      <w:r>
        <w:rPr>
          <w:rFonts w:ascii="Times New Roman" w:hAnsi="Times New Roman" w:cs="Times New Roman"/>
          <w:sz w:val="24"/>
          <w:szCs w:val="24"/>
        </w:rPr>
        <w:t xml:space="preserve"> курсе.</w:t>
      </w:r>
    </w:p>
    <w:p w:rsidR="00DA0878" w:rsidRPr="0087092E" w:rsidRDefault="00DA0878" w:rsidP="00DA2D79">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7092E">
        <w:rPr>
          <w:rFonts w:ascii="Times New Roman" w:hAnsi="Times New Roman" w:cs="Times New Roman"/>
          <w:b/>
          <w:sz w:val="24"/>
          <w:szCs w:val="24"/>
        </w:rPr>
        <w:t>Т</w:t>
      </w:r>
      <w:r w:rsidRPr="0087092E">
        <w:rPr>
          <w:rFonts w:ascii="Times New Roman" w:eastAsia="Times New Roman" w:hAnsi="Times New Roman" w:cs="Times New Roman"/>
          <w:b/>
          <w:sz w:val="24"/>
          <w:szCs w:val="24"/>
        </w:rPr>
        <w:t>ребования к результатам освоения учебной дисциплины:</w:t>
      </w:r>
    </w:p>
    <w:p w:rsidR="00DA0878" w:rsidRPr="00DA0878" w:rsidRDefault="00DA0878" w:rsidP="00DA0878">
      <w:pPr>
        <w:pStyle w:val="a3"/>
        <w:spacing w:after="0" w:line="240" w:lineRule="auto"/>
        <w:ind w:left="786"/>
        <w:rPr>
          <w:rFonts w:ascii="Times New Roman" w:eastAsia="Times New Roman" w:hAnsi="Times New Roman" w:cs="Times New Roman"/>
          <w:b/>
          <w:sz w:val="24"/>
          <w:szCs w:val="24"/>
        </w:rPr>
      </w:pPr>
      <w:r w:rsidRPr="00DA0878">
        <w:rPr>
          <w:rFonts w:ascii="Times New Roman" w:eastAsia="Times New Roman" w:hAnsi="Times New Roman" w:cs="Times New Roman"/>
          <w:sz w:val="24"/>
          <w:szCs w:val="24"/>
        </w:rPr>
        <w:t>В результате изучения учебной дисциплины обучающийся должен</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DA0878">
        <w:rPr>
          <w:rFonts w:ascii="Times New Roman" w:hAnsi="Times New Roman"/>
          <w:sz w:val="24"/>
          <w:szCs w:val="24"/>
        </w:rPr>
        <w:t>организовать и проводить мероприятия по защите работающих и населения от негативных воздействий ЧС</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использовать средства индивидуальной и коллективной защиты от оружия массового поражения;</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применять первичные средства пожаротушения;</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r w:rsidRPr="00DA0878">
        <w:rPr>
          <w:rFonts w:ascii="Times New Roman" w:hAnsi="Times New Roman"/>
          <w:sz w:val="24"/>
          <w:szCs w:val="24"/>
        </w:rPr>
        <w:br/>
        <w:t xml:space="preserve">- применять профессиональные знания в ходе исполнения обязанностей военной службы </w:t>
      </w:r>
      <w:r w:rsidRPr="00DA0878">
        <w:rPr>
          <w:rFonts w:ascii="Times New Roman" w:hAnsi="Times New Roman"/>
          <w:sz w:val="24"/>
          <w:szCs w:val="24"/>
        </w:rPr>
        <w:lastRenderedPageBreak/>
        <w:t xml:space="preserve">на воинских должностях в соответствии с полученной профессией; </w:t>
      </w:r>
      <w:r w:rsidRPr="00DA0878">
        <w:rPr>
          <w:rFonts w:ascii="Times New Roman" w:hAnsi="Times New Roman"/>
          <w:sz w:val="24"/>
          <w:szCs w:val="24"/>
        </w:rPr>
        <w:br/>
        <w:t xml:space="preserve">- владеть способами бесконфликтного общения и </w:t>
      </w:r>
      <w:proofErr w:type="spellStart"/>
      <w:r w:rsidRPr="00DA0878">
        <w:rPr>
          <w:rFonts w:ascii="Times New Roman" w:hAnsi="Times New Roman"/>
          <w:sz w:val="24"/>
          <w:szCs w:val="24"/>
        </w:rPr>
        <w:t>саморегуляции</w:t>
      </w:r>
      <w:proofErr w:type="spellEnd"/>
      <w:r w:rsidRPr="00DA0878">
        <w:rPr>
          <w:rFonts w:ascii="Times New Roman" w:hAnsi="Times New Roman"/>
          <w:sz w:val="24"/>
          <w:szCs w:val="24"/>
        </w:rPr>
        <w:t xml:space="preserve"> в повседневной деятельности и экстремальных условиях военной службы;</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оказывать первую помощь пострадавшим</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b/>
          <w:sz w:val="24"/>
          <w:szCs w:val="24"/>
        </w:rPr>
        <w:t xml:space="preserve">В результате освоения дисциплины обучающий должен знать: </w:t>
      </w:r>
      <w:r w:rsidRPr="00DA0878">
        <w:rPr>
          <w:rFonts w:ascii="Times New Roman" w:hAnsi="Times New Roman"/>
          <w:b/>
          <w:sz w:val="24"/>
          <w:szCs w:val="24"/>
        </w:rPr>
        <w:br/>
      </w:r>
      <w:r w:rsidRPr="00DA0878">
        <w:rPr>
          <w:rFonts w:ascii="Times New Roman" w:hAnsi="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основные виды потенциальных опасностей и из последствия в профессиональной деятельности и быту, принципы снижения вероятности их реализации.</w:t>
      </w:r>
      <w:r w:rsidRPr="00DA0878">
        <w:rPr>
          <w:rFonts w:ascii="Times New Roman" w:hAnsi="Times New Roman"/>
          <w:sz w:val="24"/>
          <w:szCs w:val="24"/>
        </w:rPr>
        <w:br/>
        <w:t>- основы военной службы и обороны государства;</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задачи и основные мероприятия гражданской обороны</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способы защиты населения от оружия массового поражения; меры пожарной безопасности и правила безопасного поведения при пожарах;</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организацию и порядок призыва граждан на военную службу и поступление на нее в добровольном порядке;</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w:t>
      </w:r>
      <w:r w:rsidR="00773632">
        <w:rPr>
          <w:rFonts w:ascii="Times New Roman" w:hAnsi="Times New Roman"/>
          <w:sz w:val="24"/>
          <w:szCs w:val="24"/>
        </w:rPr>
        <w:t>я военно-учетные специальности, родственные </w:t>
      </w:r>
      <w:r w:rsidRPr="00DA0878">
        <w:rPr>
          <w:rFonts w:ascii="Times New Roman" w:hAnsi="Times New Roman"/>
          <w:sz w:val="24"/>
          <w:szCs w:val="24"/>
        </w:rPr>
        <w:t>профессиям;</w:t>
      </w:r>
      <w:r w:rsidRPr="00DA0878">
        <w:rPr>
          <w:rFonts w:ascii="Times New Roman" w:hAnsi="Times New Roman"/>
          <w:sz w:val="24"/>
          <w:szCs w:val="24"/>
        </w:rPr>
        <w:br/>
        <w:t>- область применения получаемых профессиональных знаний при исполнении обязанностей военной службы;</w:t>
      </w:r>
    </w:p>
    <w:p w:rsidR="00DA0878" w:rsidRPr="00DA0878" w:rsidRDefault="00DA0878" w:rsidP="00DA0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A0878">
        <w:rPr>
          <w:rFonts w:ascii="Times New Roman" w:hAnsi="Times New Roman"/>
          <w:sz w:val="24"/>
          <w:szCs w:val="24"/>
        </w:rPr>
        <w:t xml:space="preserve">- порядок и правила </w:t>
      </w:r>
      <w:proofErr w:type="spellStart"/>
      <w:r w:rsidRPr="00DA0878">
        <w:rPr>
          <w:rFonts w:ascii="Times New Roman" w:hAnsi="Times New Roman"/>
          <w:sz w:val="24"/>
          <w:szCs w:val="24"/>
        </w:rPr>
        <w:t>окзания</w:t>
      </w:r>
      <w:proofErr w:type="spellEnd"/>
      <w:r w:rsidRPr="00DA0878">
        <w:rPr>
          <w:rFonts w:ascii="Times New Roman" w:hAnsi="Times New Roman"/>
          <w:sz w:val="24"/>
          <w:szCs w:val="24"/>
        </w:rPr>
        <w:t xml:space="preserve"> первой помощи пострадавшим </w:t>
      </w:r>
    </w:p>
    <w:p w:rsidR="00602B58" w:rsidRPr="00602B58" w:rsidRDefault="00602B58" w:rsidP="00602B58">
      <w:pPr>
        <w:spacing w:after="0" w:line="240" w:lineRule="auto"/>
        <w:ind w:firstLine="708"/>
        <w:jc w:val="both"/>
        <w:rPr>
          <w:rFonts w:ascii="Times New Roman" w:eastAsia="Times New Roman" w:hAnsi="Times New Roman" w:cs="Times New Roman"/>
          <w:b/>
          <w:sz w:val="24"/>
          <w:szCs w:val="24"/>
        </w:rPr>
      </w:pPr>
      <w:r w:rsidRPr="00602B58">
        <w:rPr>
          <w:rFonts w:ascii="Times New Roman" w:eastAsia="Times New Roman" w:hAnsi="Times New Roman" w:cs="Times New Roman"/>
          <w:b/>
          <w:sz w:val="24"/>
          <w:szCs w:val="24"/>
        </w:rPr>
        <w:t>Формируемые компетенции: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6. Работать в команде, эффективно общаться с коллегами, руководством, клиентами.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7. Ис</w:t>
      </w:r>
      <w:r>
        <w:rPr>
          <w:rFonts w:ascii="Times New Roman" w:hAnsi="Times New Roman" w:cs="Times New Roman"/>
          <w:sz w:val="24"/>
          <w:szCs w:val="24"/>
        </w:rPr>
        <w:t>полнять воинскую обязанность,</w:t>
      </w:r>
      <w:r w:rsidRPr="00602B58">
        <w:rPr>
          <w:rFonts w:ascii="Times New Roman" w:hAnsi="Times New Roman" w:cs="Times New Roman"/>
          <w:sz w:val="24"/>
          <w:szCs w:val="24"/>
        </w:rPr>
        <w:t xml:space="preserve"> в том числе с применением полученных профессиональных знаний (для юношей).</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1.1. Диагностировать автомобиль, его агрегаты и системы.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1.2. Выполнять работы по различным видам технического обслуживания.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1.3. Разбирать, собирать узлы и агрегаты автомобиля и устранять неисправности.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1.4. Оформлять отчетную документацию по техническому обслуживанию.</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2.1. Управлять автомобилями категорий "B" и "C".</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2.2. Выполнять работы по транспортировке грузов и перевозке пассажиров.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2.3. Осуществлять техническое обслуживание транспортных средств в пути следования.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2.4. Устранять мелкие неисправности, возникающие во время эксплуатации транспортных средств.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2.5. Работать с документацией установленной формы.</w:t>
      </w:r>
    </w:p>
    <w:p w:rsidR="00602B58" w:rsidRPr="00602B58" w:rsidRDefault="00602B58" w:rsidP="00602B58">
      <w:pPr>
        <w:tabs>
          <w:tab w:val="left" w:pos="567"/>
        </w:tabs>
        <w:spacing w:after="0" w:line="240" w:lineRule="auto"/>
        <w:ind w:left="567"/>
        <w:jc w:val="both"/>
        <w:rPr>
          <w:rFonts w:ascii="Times New Roman" w:hAnsi="Times New Roman" w:cs="Times New Roman"/>
          <w:b/>
          <w:sz w:val="24"/>
          <w:szCs w:val="24"/>
        </w:rPr>
      </w:pPr>
      <w:r w:rsidRPr="00602B58">
        <w:rPr>
          <w:rFonts w:ascii="Times New Roman" w:hAnsi="Times New Roman" w:cs="Times New Roman"/>
          <w:sz w:val="24"/>
          <w:szCs w:val="24"/>
        </w:rPr>
        <w:t>ПК 2.6. Проводить первоочередные мероприятия на месте дорожно-транспортного происшествия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 xml:space="preserve">ПК 3.1. Производить заправку горючими и смазочными материалами транспортных </w:t>
      </w:r>
      <w:r w:rsidRPr="00602B58">
        <w:rPr>
          <w:rFonts w:ascii="Times New Roman" w:hAnsi="Times New Roman" w:cs="Times New Roman"/>
          <w:sz w:val="24"/>
          <w:szCs w:val="24"/>
        </w:rPr>
        <w:lastRenderedPageBreak/>
        <w:t>средств на заправочных станциях.</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3.2. Проводить технический осмотр и ремонт оборудования заправочных станций.</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3.3. Вести и оформлять учетно-отчетную и планирующую документацию.</w:t>
      </w:r>
    </w:p>
    <w:p w:rsidR="00DA0878" w:rsidRPr="00C6148A" w:rsidRDefault="00DA0878" w:rsidP="00930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DA0878">
        <w:rPr>
          <w:rFonts w:ascii="Times New Roman" w:hAnsi="Times New Roman"/>
          <w:sz w:val="24"/>
          <w:szCs w:val="24"/>
        </w:rPr>
        <w:br/>
      </w:r>
    </w:p>
    <w:p w:rsidR="00DA0878" w:rsidRPr="00C6148A" w:rsidRDefault="00DA0878" w:rsidP="00DA2D79">
      <w:pPr>
        <w:pStyle w:val="a3"/>
        <w:numPr>
          <w:ilvl w:val="0"/>
          <w:numId w:val="44"/>
        </w:numPr>
        <w:spacing w:after="0" w:line="240" w:lineRule="auto"/>
        <w:jc w:val="both"/>
        <w:rPr>
          <w:rFonts w:ascii="Times New Roman" w:hAnsi="Times New Roman" w:cs="Times New Roman"/>
          <w:b/>
          <w:sz w:val="24"/>
          <w:szCs w:val="24"/>
        </w:rPr>
      </w:pPr>
      <w:r w:rsidRPr="00C6148A">
        <w:rPr>
          <w:rFonts w:ascii="Times New Roman" w:hAnsi="Times New Roman" w:cs="Times New Roman"/>
          <w:b/>
          <w:sz w:val="24"/>
          <w:szCs w:val="24"/>
        </w:rPr>
        <w:t>Программой учебной дисциплины предусмотрены следующие виды учебной работы</w:t>
      </w:r>
    </w:p>
    <w:p w:rsidR="00DA0878" w:rsidRPr="00C6148A" w:rsidRDefault="00DA0878" w:rsidP="00DA0878">
      <w:pPr>
        <w:pStyle w:val="a3"/>
        <w:spacing w:after="0" w:line="240" w:lineRule="auto"/>
        <w:ind w:left="786"/>
        <w:jc w:val="both"/>
        <w:rPr>
          <w:rFonts w:ascii="Times New Roman" w:hAnsi="Times New Roman" w:cs="Times New Roman"/>
          <w:b/>
          <w:sz w:val="24"/>
          <w:szCs w:val="24"/>
        </w:rPr>
      </w:pPr>
    </w:p>
    <w:tbl>
      <w:tblPr>
        <w:tblW w:w="948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898"/>
        <w:gridCol w:w="2582"/>
      </w:tblGrid>
      <w:tr w:rsidR="00DA0878" w:rsidRPr="00DA0878" w:rsidTr="00E249D3">
        <w:trPr>
          <w:trHeight w:val="240"/>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jc w:val="center"/>
              <w:rPr>
                <w:rFonts w:ascii="Times New Roman" w:hAnsi="Times New Roman"/>
                <w:sz w:val="24"/>
                <w:szCs w:val="24"/>
              </w:rPr>
            </w:pPr>
            <w:r w:rsidRPr="00DA0878">
              <w:rPr>
                <w:rFonts w:ascii="Times New Roman" w:hAnsi="Times New Roman"/>
                <w:bCs/>
                <w:sz w:val="24"/>
                <w:szCs w:val="24"/>
              </w:rPr>
              <w:t>Вид учебной работы</w:t>
            </w:r>
          </w:p>
        </w:tc>
        <w:tc>
          <w:tcPr>
            <w:tcW w:w="2582"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jc w:val="center"/>
              <w:rPr>
                <w:rFonts w:ascii="Times New Roman" w:hAnsi="Times New Roman"/>
                <w:sz w:val="24"/>
                <w:szCs w:val="24"/>
              </w:rPr>
            </w:pPr>
            <w:r w:rsidRPr="00DA0878">
              <w:rPr>
                <w:rFonts w:ascii="Times New Roman" w:hAnsi="Times New Roman"/>
                <w:bCs/>
                <w:sz w:val="24"/>
                <w:szCs w:val="24"/>
              </w:rPr>
              <w:t xml:space="preserve">Количество часов </w:t>
            </w:r>
          </w:p>
        </w:tc>
      </w:tr>
      <w:tr w:rsidR="00DA0878" w:rsidRPr="00DA0878" w:rsidTr="00E249D3">
        <w:trPr>
          <w:trHeight w:val="75"/>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rPr>
                <w:rFonts w:ascii="Times New Roman" w:hAnsi="Times New Roman"/>
                <w:sz w:val="24"/>
                <w:szCs w:val="24"/>
              </w:rPr>
            </w:pPr>
            <w:r w:rsidRPr="00DA0878">
              <w:rPr>
                <w:rFonts w:ascii="Times New Roman" w:hAnsi="Times New Roman"/>
                <w:bCs/>
                <w:sz w:val="24"/>
                <w:szCs w:val="24"/>
              </w:rPr>
              <w:t>Максимальная учебная нагрузка (всего)</w:t>
            </w:r>
          </w:p>
        </w:tc>
        <w:tc>
          <w:tcPr>
            <w:tcW w:w="2582" w:type="dxa"/>
            <w:tcBorders>
              <w:top w:val="outset" w:sz="6" w:space="0" w:color="000000"/>
              <w:left w:val="outset" w:sz="6" w:space="0" w:color="000000"/>
              <w:bottom w:val="outset" w:sz="6" w:space="0" w:color="000000"/>
              <w:right w:val="outset" w:sz="6" w:space="0" w:color="000000"/>
            </w:tcBorders>
            <w:hideMark/>
          </w:tcPr>
          <w:p w:rsidR="00DA0878" w:rsidRPr="00DA0878" w:rsidRDefault="00CD1F99" w:rsidP="00EE1889">
            <w:pPr>
              <w:spacing w:after="0" w:line="240" w:lineRule="auto"/>
              <w:jc w:val="center"/>
              <w:rPr>
                <w:rFonts w:ascii="Times New Roman" w:hAnsi="Times New Roman"/>
                <w:sz w:val="24"/>
                <w:szCs w:val="24"/>
              </w:rPr>
            </w:pPr>
            <w:r>
              <w:rPr>
                <w:rFonts w:ascii="Times New Roman" w:hAnsi="Times New Roman"/>
                <w:sz w:val="24"/>
                <w:szCs w:val="24"/>
              </w:rPr>
              <w:t>102</w:t>
            </w:r>
          </w:p>
        </w:tc>
      </w:tr>
      <w:tr w:rsidR="00DA0878" w:rsidRPr="00DA0878" w:rsidTr="00E249D3">
        <w:trPr>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rPr>
                <w:rFonts w:ascii="Times New Roman" w:hAnsi="Times New Roman"/>
                <w:sz w:val="24"/>
                <w:szCs w:val="24"/>
              </w:rPr>
            </w:pPr>
            <w:r w:rsidRPr="00DA0878">
              <w:rPr>
                <w:rFonts w:ascii="Times New Roman" w:hAnsi="Times New Roman"/>
                <w:bCs/>
                <w:sz w:val="24"/>
                <w:szCs w:val="24"/>
              </w:rPr>
              <w:t xml:space="preserve">Обязательная аудиторная учебная нагрузка (всего) </w:t>
            </w:r>
          </w:p>
        </w:tc>
        <w:tc>
          <w:tcPr>
            <w:tcW w:w="2582" w:type="dxa"/>
            <w:tcBorders>
              <w:top w:val="outset" w:sz="6" w:space="0" w:color="000000"/>
              <w:left w:val="outset" w:sz="6" w:space="0" w:color="000000"/>
              <w:bottom w:val="outset" w:sz="6" w:space="0" w:color="000000"/>
              <w:right w:val="outset" w:sz="6" w:space="0" w:color="000000"/>
            </w:tcBorders>
            <w:hideMark/>
          </w:tcPr>
          <w:p w:rsidR="00DA0878" w:rsidRPr="00DA0878" w:rsidRDefault="00CD1F99" w:rsidP="00EE1889">
            <w:pPr>
              <w:spacing w:after="0" w:line="240" w:lineRule="auto"/>
              <w:jc w:val="center"/>
              <w:rPr>
                <w:rFonts w:ascii="Times New Roman" w:hAnsi="Times New Roman"/>
                <w:sz w:val="24"/>
                <w:szCs w:val="24"/>
              </w:rPr>
            </w:pPr>
            <w:r>
              <w:rPr>
                <w:rFonts w:ascii="Times New Roman" w:hAnsi="Times New Roman"/>
                <w:bCs/>
                <w:i/>
                <w:iCs/>
                <w:sz w:val="24"/>
                <w:szCs w:val="24"/>
              </w:rPr>
              <w:t>68</w:t>
            </w:r>
          </w:p>
        </w:tc>
      </w:tr>
      <w:tr w:rsidR="00DA0878" w:rsidRPr="00DA0878" w:rsidTr="00E249D3">
        <w:trPr>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rPr>
                <w:rFonts w:ascii="Times New Roman" w:hAnsi="Times New Roman"/>
                <w:sz w:val="24"/>
                <w:szCs w:val="24"/>
              </w:rPr>
            </w:pPr>
            <w:r w:rsidRPr="00DA0878">
              <w:rPr>
                <w:rFonts w:ascii="Times New Roman" w:hAnsi="Times New Roman"/>
                <w:sz w:val="24"/>
                <w:szCs w:val="24"/>
              </w:rPr>
              <w:t>в том числе:</w:t>
            </w:r>
          </w:p>
        </w:tc>
        <w:tc>
          <w:tcPr>
            <w:tcW w:w="2582"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jc w:val="center"/>
              <w:rPr>
                <w:rFonts w:ascii="Times New Roman" w:hAnsi="Times New Roman"/>
                <w:sz w:val="24"/>
                <w:szCs w:val="24"/>
              </w:rPr>
            </w:pPr>
          </w:p>
        </w:tc>
      </w:tr>
      <w:tr w:rsidR="00DA0878" w:rsidRPr="00DA0878" w:rsidTr="00E249D3">
        <w:trPr>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rPr>
                <w:rFonts w:ascii="Times New Roman" w:hAnsi="Times New Roman"/>
                <w:sz w:val="24"/>
                <w:szCs w:val="24"/>
              </w:rPr>
            </w:pPr>
            <w:r w:rsidRPr="00DA0878">
              <w:rPr>
                <w:rFonts w:ascii="Times New Roman" w:hAnsi="Times New Roman"/>
                <w:sz w:val="24"/>
                <w:szCs w:val="24"/>
              </w:rPr>
              <w:t>лабораторные занятия</w:t>
            </w:r>
          </w:p>
        </w:tc>
        <w:tc>
          <w:tcPr>
            <w:tcW w:w="2582"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jc w:val="center"/>
              <w:rPr>
                <w:rFonts w:ascii="Times New Roman" w:hAnsi="Times New Roman"/>
                <w:sz w:val="24"/>
                <w:szCs w:val="24"/>
              </w:rPr>
            </w:pPr>
            <w:r w:rsidRPr="00DA0878">
              <w:rPr>
                <w:rFonts w:ascii="Times New Roman" w:hAnsi="Times New Roman"/>
                <w:sz w:val="24"/>
                <w:szCs w:val="24"/>
              </w:rPr>
              <w:t>-</w:t>
            </w:r>
          </w:p>
        </w:tc>
      </w:tr>
      <w:tr w:rsidR="00DA0878" w:rsidRPr="00DA0878" w:rsidTr="00E249D3">
        <w:trPr>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rPr>
                <w:rFonts w:ascii="Times New Roman" w:hAnsi="Times New Roman"/>
                <w:sz w:val="24"/>
                <w:szCs w:val="24"/>
              </w:rPr>
            </w:pPr>
            <w:r w:rsidRPr="00DA0878">
              <w:rPr>
                <w:rFonts w:ascii="Times New Roman" w:hAnsi="Times New Roman"/>
                <w:sz w:val="24"/>
                <w:szCs w:val="24"/>
              </w:rPr>
              <w:t>практические занятия</w:t>
            </w:r>
          </w:p>
        </w:tc>
        <w:tc>
          <w:tcPr>
            <w:tcW w:w="2582" w:type="dxa"/>
            <w:tcBorders>
              <w:top w:val="outset" w:sz="6" w:space="0" w:color="000000"/>
              <w:left w:val="outset" w:sz="6" w:space="0" w:color="000000"/>
              <w:bottom w:val="outset" w:sz="6" w:space="0" w:color="000000"/>
              <w:right w:val="outset" w:sz="6" w:space="0" w:color="000000"/>
            </w:tcBorders>
            <w:hideMark/>
          </w:tcPr>
          <w:p w:rsidR="00DA0878" w:rsidRPr="00DA0878" w:rsidRDefault="00CD1F99" w:rsidP="00EE1889">
            <w:pPr>
              <w:spacing w:after="0" w:line="240" w:lineRule="auto"/>
              <w:jc w:val="center"/>
              <w:rPr>
                <w:rFonts w:ascii="Times New Roman" w:hAnsi="Times New Roman"/>
                <w:sz w:val="24"/>
                <w:szCs w:val="24"/>
              </w:rPr>
            </w:pPr>
            <w:r>
              <w:rPr>
                <w:rFonts w:ascii="Times New Roman" w:hAnsi="Times New Roman"/>
                <w:sz w:val="24"/>
                <w:szCs w:val="24"/>
              </w:rPr>
              <w:t>22</w:t>
            </w:r>
          </w:p>
        </w:tc>
      </w:tr>
      <w:tr w:rsidR="00DA0878" w:rsidRPr="00DA0878" w:rsidTr="00E249D3">
        <w:trPr>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rPr>
                <w:rFonts w:ascii="Times New Roman" w:hAnsi="Times New Roman"/>
                <w:sz w:val="24"/>
                <w:szCs w:val="24"/>
              </w:rPr>
            </w:pPr>
            <w:r w:rsidRPr="00DA0878">
              <w:rPr>
                <w:rFonts w:ascii="Times New Roman" w:hAnsi="Times New Roman"/>
                <w:sz w:val="24"/>
                <w:szCs w:val="24"/>
              </w:rPr>
              <w:t>контрольные работы</w:t>
            </w:r>
          </w:p>
        </w:tc>
        <w:tc>
          <w:tcPr>
            <w:tcW w:w="2582"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jc w:val="center"/>
              <w:rPr>
                <w:rFonts w:ascii="Times New Roman" w:hAnsi="Times New Roman"/>
                <w:sz w:val="24"/>
                <w:szCs w:val="24"/>
              </w:rPr>
            </w:pPr>
            <w:r w:rsidRPr="00DA0878">
              <w:rPr>
                <w:rFonts w:ascii="Times New Roman" w:hAnsi="Times New Roman"/>
                <w:sz w:val="24"/>
                <w:szCs w:val="24"/>
              </w:rPr>
              <w:t>5</w:t>
            </w:r>
          </w:p>
        </w:tc>
      </w:tr>
      <w:tr w:rsidR="00DA0878" w:rsidRPr="00DA0878" w:rsidTr="00E249D3">
        <w:trPr>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E1889">
            <w:pPr>
              <w:spacing w:after="0" w:line="240" w:lineRule="auto"/>
              <w:rPr>
                <w:rFonts w:ascii="Times New Roman" w:hAnsi="Times New Roman"/>
                <w:sz w:val="24"/>
                <w:szCs w:val="24"/>
              </w:rPr>
            </w:pPr>
            <w:r w:rsidRPr="00DA0878">
              <w:rPr>
                <w:rFonts w:ascii="Times New Roman" w:hAnsi="Times New Roman"/>
                <w:bCs/>
                <w:sz w:val="24"/>
                <w:szCs w:val="24"/>
              </w:rPr>
              <w:t>Самостоятельная работа обучающегося (всего)</w:t>
            </w:r>
          </w:p>
        </w:tc>
        <w:tc>
          <w:tcPr>
            <w:tcW w:w="2582" w:type="dxa"/>
            <w:tcBorders>
              <w:top w:val="outset" w:sz="6" w:space="0" w:color="000000"/>
              <w:left w:val="outset" w:sz="6" w:space="0" w:color="000000"/>
              <w:bottom w:val="outset" w:sz="6" w:space="0" w:color="000000"/>
              <w:right w:val="outset" w:sz="6" w:space="0" w:color="000000"/>
            </w:tcBorders>
            <w:hideMark/>
          </w:tcPr>
          <w:p w:rsidR="00DA0878" w:rsidRPr="00DA0878" w:rsidRDefault="00773632" w:rsidP="00EE1889">
            <w:pPr>
              <w:spacing w:after="0" w:line="240" w:lineRule="auto"/>
              <w:jc w:val="center"/>
              <w:rPr>
                <w:rFonts w:ascii="Times New Roman" w:hAnsi="Times New Roman"/>
                <w:sz w:val="24"/>
                <w:szCs w:val="24"/>
              </w:rPr>
            </w:pPr>
            <w:r>
              <w:rPr>
                <w:rFonts w:ascii="Times New Roman" w:hAnsi="Times New Roman"/>
                <w:sz w:val="24"/>
                <w:szCs w:val="24"/>
              </w:rPr>
              <w:t>34</w:t>
            </w:r>
          </w:p>
        </w:tc>
      </w:tr>
      <w:tr w:rsidR="00E249D3" w:rsidRPr="00DA0878" w:rsidTr="00E249D3">
        <w:trPr>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2582" w:type="dxa"/>
            <w:tcBorders>
              <w:top w:val="outset" w:sz="6" w:space="0" w:color="000000"/>
              <w:left w:val="outset" w:sz="6" w:space="0" w:color="000000"/>
              <w:bottom w:val="outset" w:sz="6" w:space="0" w:color="000000"/>
              <w:right w:val="outset" w:sz="6" w:space="0" w:color="000000"/>
            </w:tcBorders>
            <w:hideMark/>
          </w:tcPr>
          <w:p w:rsidR="00E249D3" w:rsidRPr="00DA0878" w:rsidRDefault="00E249D3" w:rsidP="00EE1889">
            <w:pPr>
              <w:spacing w:after="0" w:line="240" w:lineRule="auto"/>
              <w:jc w:val="center"/>
              <w:rPr>
                <w:rFonts w:ascii="Times New Roman" w:hAnsi="Times New Roman"/>
                <w:sz w:val="24"/>
                <w:szCs w:val="24"/>
              </w:rPr>
            </w:pPr>
          </w:p>
        </w:tc>
      </w:tr>
      <w:tr w:rsidR="00E249D3" w:rsidRPr="00DA0878" w:rsidTr="00E249D3">
        <w:trPr>
          <w:tblCellSpacing w:w="0" w:type="dxa"/>
          <w:jc w:val="center"/>
        </w:trPr>
        <w:tc>
          <w:tcPr>
            <w:tcW w:w="6898" w:type="dxa"/>
            <w:tcBorders>
              <w:top w:val="outset" w:sz="6" w:space="0" w:color="000000"/>
              <w:left w:val="outset" w:sz="6" w:space="0" w:color="000000"/>
              <w:bottom w:val="outset" w:sz="6" w:space="0" w:color="000000"/>
              <w:right w:val="outset" w:sz="6" w:space="0" w:color="000000"/>
            </w:tcBorders>
            <w:hideMark/>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2582" w:type="dxa"/>
            <w:tcBorders>
              <w:top w:val="outset" w:sz="6" w:space="0" w:color="000000"/>
              <w:left w:val="outset" w:sz="6" w:space="0" w:color="000000"/>
              <w:bottom w:val="outset" w:sz="6" w:space="0" w:color="000000"/>
              <w:right w:val="outset" w:sz="6" w:space="0" w:color="000000"/>
            </w:tcBorders>
            <w:hideMark/>
          </w:tcPr>
          <w:p w:rsidR="00E249D3" w:rsidRPr="00DA0878" w:rsidRDefault="00E249D3" w:rsidP="00EE1889">
            <w:pPr>
              <w:spacing w:after="0" w:line="240" w:lineRule="auto"/>
              <w:jc w:val="center"/>
              <w:rPr>
                <w:rFonts w:ascii="Times New Roman" w:hAnsi="Times New Roman"/>
                <w:sz w:val="24"/>
                <w:szCs w:val="24"/>
              </w:rPr>
            </w:pPr>
            <w:r>
              <w:rPr>
                <w:rFonts w:ascii="Times New Roman" w:hAnsi="Times New Roman"/>
                <w:sz w:val="24"/>
                <w:szCs w:val="24"/>
              </w:rPr>
              <w:t>34</w:t>
            </w:r>
          </w:p>
        </w:tc>
      </w:tr>
      <w:tr w:rsidR="005E1ADD" w:rsidRPr="00DA0878" w:rsidTr="00A73AE8">
        <w:trPr>
          <w:tblCellSpacing w:w="0" w:type="dxa"/>
          <w:jc w:val="center"/>
        </w:trPr>
        <w:tc>
          <w:tcPr>
            <w:tcW w:w="9480" w:type="dxa"/>
            <w:gridSpan w:val="2"/>
            <w:tcBorders>
              <w:top w:val="outset" w:sz="6" w:space="0" w:color="000000"/>
              <w:left w:val="outset" w:sz="6" w:space="0" w:color="000000"/>
              <w:bottom w:val="outset" w:sz="6" w:space="0" w:color="000000"/>
              <w:right w:val="outset" w:sz="6" w:space="0" w:color="000000"/>
            </w:tcBorders>
            <w:hideMark/>
          </w:tcPr>
          <w:p w:rsidR="005E1ADD" w:rsidRPr="00DA0878" w:rsidRDefault="005E1ADD" w:rsidP="005E1ADD">
            <w:pPr>
              <w:spacing w:after="0" w:line="240" w:lineRule="auto"/>
              <w:ind w:left="-360" w:firstLine="360"/>
              <w:rPr>
                <w:rFonts w:ascii="Times New Roman" w:hAnsi="Times New Roman"/>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w:t>
            </w:r>
            <w:r w:rsidRPr="00FF4AED">
              <w:rPr>
                <w:rFonts w:ascii="Times New Roman" w:hAnsi="Times New Roman" w:cs="Times New Roman"/>
                <w:i/>
                <w:iCs/>
                <w:sz w:val="24"/>
                <w:szCs w:val="24"/>
              </w:rPr>
              <w:t xml:space="preserve"> в форме </w:t>
            </w:r>
            <w:r>
              <w:rPr>
                <w:rFonts w:ascii="Times New Roman" w:hAnsi="Times New Roman"/>
                <w:sz w:val="24"/>
                <w:szCs w:val="24"/>
              </w:rPr>
              <w:t xml:space="preserve">            </w:t>
            </w:r>
            <w:r>
              <w:rPr>
                <w:rFonts w:ascii="Times New Roman" w:hAnsi="Times New Roman" w:cs="Times New Roman"/>
                <w:i/>
                <w:iCs/>
                <w:sz w:val="24"/>
                <w:szCs w:val="24"/>
              </w:rPr>
              <w:t xml:space="preserve">дифференцированного </w:t>
            </w:r>
            <w:r w:rsidRPr="00FF4AED">
              <w:rPr>
                <w:rFonts w:ascii="Times New Roman" w:hAnsi="Times New Roman" w:cs="Times New Roman"/>
                <w:i/>
                <w:iCs/>
                <w:sz w:val="24"/>
                <w:szCs w:val="24"/>
              </w:rPr>
              <w:t>зачета</w:t>
            </w:r>
          </w:p>
        </w:tc>
      </w:tr>
    </w:tbl>
    <w:p w:rsidR="00DA0878" w:rsidRPr="00DA0878" w:rsidRDefault="00DA0878" w:rsidP="00DA0878">
      <w:pPr>
        <w:spacing w:after="0" w:line="240" w:lineRule="auto"/>
        <w:jc w:val="both"/>
        <w:rPr>
          <w:rFonts w:ascii="Times New Roman" w:hAnsi="Times New Roman" w:cs="Times New Roman"/>
          <w:sz w:val="24"/>
          <w:szCs w:val="24"/>
        </w:rPr>
      </w:pPr>
    </w:p>
    <w:p w:rsidR="00DA0878" w:rsidRPr="00DA0878" w:rsidRDefault="00DA0878" w:rsidP="00DA0878">
      <w:pPr>
        <w:spacing w:after="0" w:line="240" w:lineRule="auto"/>
        <w:jc w:val="center"/>
        <w:rPr>
          <w:rFonts w:ascii="Times New Roman" w:hAnsi="Times New Roman"/>
          <w:sz w:val="24"/>
          <w:szCs w:val="24"/>
        </w:rPr>
      </w:pPr>
    </w:p>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117D79" w:rsidRPr="00BB33DA" w:rsidRDefault="00117D79" w:rsidP="00FF4AE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ПМ 01. </w:t>
      </w:r>
      <w:r w:rsidR="00FF4AED">
        <w:rPr>
          <w:rFonts w:ascii="Times New Roman" w:hAnsi="Times New Roman" w:cs="Times New Roman"/>
          <w:b/>
          <w:sz w:val="28"/>
          <w:szCs w:val="28"/>
          <w:u w:val="single"/>
        </w:rPr>
        <w:t>ТЕХНИЧЕСКОЕ ОБСЛУЖИВАНИЕ И РЕМОНТ АВТОМОБИЛЯ</w:t>
      </w:r>
    </w:p>
    <w:p w:rsidR="00117D79" w:rsidRPr="002C5F71" w:rsidRDefault="00117D79" w:rsidP="002C5F71">
      <w:pPr>
        <w:pStyle w:val="a3"/>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2C5F71">
        <w:rPr>
          <w:rFonts w:ascii="Times New Roman" w:eastAsia="Times New Roman" w:hAnsi="Times New Roman" w:cs="Times New Roman"/>
          <w:b/>
          <w:sz w:val="24"/>
          <w:szCs w:val="24"/>
        </w:rPr>
        <w:t xml:space="preserve">Место профессионального модуля в структуре </w:t>
      </w:r>
      <w:r w:rsidR="007D2718" w:rsidRPr="002C5F71">
        <w:rPr>
          <w:rFonts w:ascii="Times New Roman" w:eastAsia="Times New Roman" w:hAnsi="Times New Roman" w:cs="Times New Roman"/>
          <w:b/>
          <w:sz w:val="24"/>
          <w:szCs w:val="24"/>
        </w:rPr>
        <w:t>ППКРС</w:t>
      </w:r>
      <w:r w:rsidRPr="002C5F71">
        <w:rPr>
          <w:rFonts w:ascii="Times New Roman" w:eastAsia="Times New Roman" w:hAnsi="Times New Roman" w:cs="Times New Roman"/>
          <w:b/>
          <w:sz w:val="24"/>
          <w:szCs w:val="24"/>
        </w:rPr>
        <w:t xml:space="preserve">: </w:t>
      </w:r>
    </w:p>
    <w:p w:rsidR="00117D79" w:rsidRDefault="00117D79" w:rsidP="001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cs="Times New Roman"/>
          <w:sz w:val="24"/>
          <w:szCs w:val="24"/>
        </w:rPr>
        <w:t>ПМ 01.</w:t>
      </w:r>
      <w:r w:rsidRPr="0098304B">
        <w:rPr>
          <w:rFonts w:ascii="Times New Roman" w:eastAsia="Times New Roman" w:hAnsi="Times New Roman" w:cs="Times New Roman"/>
          <w:sz w:val="24"/>
          <w:szCs w:val="24"/>
        </w:rPr>
        <w:t xml:space="preserve">  </w:t>
      </w:r>
      <w:r w:rsidRPr="0098304B">
        <w:rPr>
          <w:rFonts w:ascii="Times New Roman" w:hAnsi="Times New Roman" w:cs="Times New Roman"/>
          <w:sz w:val="24"/>
          <w:szCs w:val="24"/>
        </w:rPr>
        <w:t>«</w:t>
      </w:r>
      <w:r w:rsidR="00F3262C" w:rsidRPr="00F3262C">
        <w:rPr>
          <w:rFonts w:ascii="Times New Roman" w:hAnsi="Times New Roman" w:cs="Times New Roman"/>
          <w:sz w:val="24"/>
          <w:szCs w:val="24"/>
        </w:rPr>
        <w:t>Техническое обслуживание и ремонт автомобиля</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sidR="00F3262C">
        <w:rPr>
          <w:rFonts w:ascii="Times New Roman" w:eastAsia="Times New Roman" w:hAnsi="Times New Roman" w:cs="Times New Roman"/>
          <w:sz w:val="24"/>
          <w:szCs w:val="24"/>
        </w:rPr>
        <w:t>п</w:t>
      </w:r>
      <w:r w:rsidR="00F3262C" w:rsidRPr="00F3262C">
        <w:rPr>
          <w:rFonts w:ascii="Times New Roman" w:eastAsia="Times New Roman" w:hAnsi="Times New Roman" w:cs="Times New Roman"/>
          <w:sz w:val="24"/>
          <w:szCs w:val="24"/>
        </w:rPr>
        <w:t>рофессиональный</w:t>
      </w:r>
      <w:r w:rsidRPr="0098304B">
        <w:rPr>
          <w:rFonts w:ascii="Times New Roman" w:eastAsia="Times New Roman" w:hAnsi="Times New Roman" w:cs="Times New Roman"/>
          <w:sz w:val="24"/>
          <w:szCs w:val="24"/>
        </w:rPr>
        <w:t xml:space="preserve"> ц</w:t>
      </w:r>
      <w:r>
        <w:rPr>
          <w:rFonts w:ascii="Times New Roman" w:hAnsi="Times New Roman" w:cs="Times New Roman"/>
          <w:sz w:val="24"/>
          <w:szCs w:val="24"/>
        </w:rPr>
        <w:t>икл, изучается на 1- 3 курсах.</w:t>
      </w:r>
      <w:r w:rsidRPr="00D626BD">
        <w:rPr>
          <w:rFonts w:ascii="Times New Roman" w:hAnsi="Times New Roman" w:cs="Times New Roman"/>
          <w:sz w:val="24"/>
          <w:szCs w:val="24"/>
        </w:rPr>
        <w:t xml:space="preserve"> </w:t>
      </w:r>
      <w:r>
        <w:rPr>
          <w:rFonts w:ascii="Times New Roman" w:hAnsi="Times New Roman" w:cs="Times New Roman"/>
          <w:sz w:val="24"/>
          <w:szCs w:val="24"/>
        </w:rPr>
        <w:t>Включает в себя МДК 01.01</w:t>
      </w:r>
      <w:r w:rsidRPr="00D626BD">
        <w:rPr>
          <w:rFonts w:ascii="Times New Roman" w:hAnsi="Times New Roman" w:cs="Times New Roman"/>
          <w:sz w:val="24"/>
          <w:szCs w:val="24"/>
        </w:rPr>
        <w:t xml:space="preserve"> </w:t>
      </w:r>
      <w:r w:rsidRPr="0098304B">
        <w:rPr>
          <w:rFonts w:ascii="Times New Roman" w:hAnsi="Times New Roman" w:cs="Times New Roman"/>
          <w:sz w:val="24"/>
          <w:szCs w:val="24"/>
        </w:rPr>
        <w:t>«</w:t>
      </w:r>
      <w:r w:rsidR="00F3262C" w:rsidRPr="00F3262C">
        <w:rPr>
          <w:rFonts w:ascii="Times New Roman" w:hAnsi="Times New Roman" w:cs="Times New Roman"/>
          <w:sz w:val="24"/>
          <w:szCs w:val="24"/>
        </w:rPr>
        <w:t>Слесарное дело и технические измерения</w:t>
      </w:r>
      <w:r w:rsidRPr="0098304B">
        <w:rPr>
          <w:rFonts w:ascii="Times New Roman" w:hAnsi="Times New Roman" w:cs="Times New Roman"/>
          <w:sz w:val="24"/>
          <w:szCs w:val="24"/>
        </w:rPr>
        <w:t>»</w:t>
      </w:r>
      <w:r w:rsidR="005D7CFD" w:rsidRPr="00D626BD">
        <w:rPr>
          <w:rFonts w:ascii="Times New Roman" w:hAnsi="Times New Roman" w:cs="Times New Roman"/>
          <w:sz w:val="24"/>
          <w:szCs w:val="24"/>
        </w:rPr>
        <w:t>,</w:t>
      </w:r>
      <w:r>
        <w:rPr>
          <w:rFonts w:ascii="Times New Roman" w:hAnsi="Times New Roman" w:cs="Times New Roman"/>
          <w:sz w:val="24"/>
          <w:szCs w:val="24"/>
        </w:rPr>
        <w:t xml:space="preserve"> МДК 01.02 «</w:t>
      </w:r>
      <w:r w:rsidR="00F3262C" w:rsidRPr="00F3262C">
        <w:rPr>
          <w:rFonts w:ascii="Times New Roman" w:hAnsi="Times New Roman" w:cs="Times New Roman"/>
          <w:sz w:val="24"/>
          <w:szCs w:val="24"/>
        </w:rPr>
        <w:t>Устройство, техническое обслуживание и ремонт автомобилей</w:t>
      </w:r>
      <w:r>
        <w:rPr>
          <w:rFonts w:ascii="Times New Roman" w:hAnsi="Times New Roman" w:cs="Times New Roman"/>
          <w:sz w:val="24"/>
          <w:szCs w:val="24"/>
        </w:rPr>
        <w:t>»</w:t>
      </w:r>
    </w:p>
    <w:p w:rsidR="00117D79" w:rsidRPr="002C5F71" w:rsidRDefault="002C5F71" w:rsidP="002C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117D79" w:rsidRPr="002C5F71">
        <w:rPr>
          <w:rFonts w:ascii="Times New Roman" w:hAnsi="Times New Roman" w:cs="Times New Roman"/>
          <w:b/>
          <w:sz w:val="24"/>
          <w:szCs w:val="24"/>
        </w:rPr>
        <w:t>Т</w:t>
      </w:r>
      <w:r w:rsidR="00117D79" w:rsidRPr="002C5F71">
        <w:rPr>
          <w:rFonts w:ascii="Times New Roman" w:eastAsia="Times New Roman" w:hAnsi="Times New Roman" w:cs="Times New Roman"/>
          <w:b/>
          <w:sz w:val="24"/>
          <w:szCs w:val="24"/>
        </w:rPr>
        <w:t xml:space="preserve">ребования к результатам освоения </w:t>
      </w:r>
      <w:r w:rsidR="00F3262C" w:rsidRPr="002C5F71">
        <w:rPr>
          <w:rFonts w:ascii="Times New Roman" w:eastAsia="Times New Roman" w:hAnsi="Times New Roman" w:cs="Times New Roman"/>
          <w:b/>
          <w:sz w:val="24"/>
          <w:szCs w:val="24"/>
        </w:rPr>
        <w:t>профессионального модуля</w:t>
      </w:r>
      <w:r w:rsidR="00117D79" w:rsidRPr="002C5F71">
        <w:rPr>
          <w:rFonts w:ascii="Times New Roman" w:eastAsia="Times New Roman" w:hAnsi="Times New Roman" w:cs="Times New Roman"/>
          <w:b/>
          <w:sz w:val="24"/>
          <w:szCs w:val="24"/>
        </w:rPr>
        <w:t>:</w:t>
      </w:r>
    </w:p>
    <w:p w:rsidR="00117D79" w:rsidRPr="002F229B" w:rsidRDefault="00117D79" w:rsidP="00117D79">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w:t>
      </w:r>
      <w:r w:rsidRPr="002F229B">
        <w:rPr>
          <w:rFonts w:ascii="Times New Roman" w:eastAsia="Times New Roman" w:hAnsi="Times New Roman" w:cs="Times New Roman"/>
          <w:sz w:val="24"/>
          <w:szCs w:val="24"/>
        </w:rPr>
        <w:t>обучающийся должен</w:t>
      </w:r>
    </w:p>
    <w:p w:rsidR="00F3262C" w:rsidRPr="00F3262C" w:rsidRDefault="00F3262C" w:rsidP="00F3262C">
      <w:pPr>
        <w:spacing w:after="0" w:line="240" w:lineRule="auto"/>
        <w:jc w:val="both"/>
        <w:rPr>
          <w:rFonts w:ascii="Times New Roman" w:eastAsia="Times New Roman" w:hAnsi="Times New Roman" w:cs="Times New Roman"/>
          <w:b/>
          <w:sz w:val="24"/>
          <w:szCs w:val="24"/>
        </w:rPr>
      </w:pPr>
      <w:r w:rsidRPr="00F3262C">
        <w:rPr>
          <w:rFonts w:ascii="Times New Roman" w:eastAsia="Times New Roman" w:hAnsi="Times New Roman" w:cs="Times New Roman"/>
          <w:b/>
          <w:sz w:val="24"/>
          <w:szCs w:val="24"/>
        </w:rPr>
        <w:t>уметь:</w:t>
      </w:r>
    </w:p>
    <w:p w:rsidR="00F3262C" w:rsidRPr="00F3262C" w:rsidRDefault="00F3262C" w:rsidP="00F3262C">
      <w:pPr>
        <w:spacing w:after="0" w:line="240" w:lineRule="auto"/>
        <w:jc w:val="both"/>
        <w:rPr>
          <w:rFonts w:ascii="Times New Roman" w:eastAsia="Times New Roman" w:hAnsi="Times New Roman" w:cs="Times New Roman"/>
          <w:sz w:val="24"/>
          <w:szCs w:val="24"/>
        </w:rPr>
      </w:pP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выполнять метрологическую поверку средств измерений;</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выбирать и пользоваться инструментами и приспособлениями для слесарных работ;</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снимать и устанавливать агрегаты и узлы автомобиля;</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определять неисправности и объем работ по их устранению и ремонту;</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определять способы и средства ремонта; применять диагностические приборы и оборудование;</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использовать специальный инструмент, приборы, оборудование;</w:t>
      </w:r>
    </w:p>
    <w:p w:rsidR="00F3262C" w:rsidRPr="00F3262C" w:rsidRDefault="00F3262C" w:rsidP="00F3262C">
      <w:pPr>
        <w:spacing w:after="0" w:line="240" w:lineRule="auto"/>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оформлять учетную документацию;</w:t>
      </w:r>
    </w:p>
    <w:p w:rsidR="00F3262C" w:rsidRPr="00F3262C" w:rsidRDefault="00F3262C" w:rsidP="00F3262C">
      <w:pPr>
        <w:spacing w:after="0"/>
        <w:jc w:val="both"/>
        <w:rPr>
          <w:rFonts w:ascii="Times New Roman" w:eastAsia="Times New Roman" w:hAnsi="Times New Roman" w:cs="Times New Roman"/>
          <w:sz w:val="24"/>
          <w:szCs w:val="24"/>
        </w:rPr>
      </w:pPr>
    </w:p>
    <w:p w:rsidR="00F3262C" w:rsidRPr="00F3262C" w:rsidRDefault="00F3262C" w:rsidP="00F3262C">
      <w:pPr>
        <w:jc w:val="both"/>
        <w:rPr>
          <w:rFonts w:ascii="Times New Roman" w:eastAsia="Times New Roman" w:hAnsi="Times New Roman" w:cs="Times New Roman"/>
          <w:b/>
          <w:sz w:val="24"/>
          <w:szCs w:val="24"/>
        </w:rPr>
      </w:pPr>
      <w:r w:rsidRPr="00F3262C">
        <w:rPr>
          <w:rFonts w:ascii="Times New Roman" w:eastAsia="Times New Roman" w:hAnsi="Times New Roman" w:cs="Times New Roman"/>
          <w:b/>
          <w:sz w:val="24"/>
          <w:szCs w:val="24"/>
        </w:rPr>
        <w:lastRenderedPageBreak/>
        <w:t>знать:</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средства метрологии, стандартизации и сертификации;</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основные методы обработки автомобильных деталей;</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устройство и конструктивные особенности обслуживаемых автомобилей;</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назначение и взаимодействие основных узлов ремонтируемых автомобилей;</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 xml:space="preserve">технические условия на регулировку и испытание отдельных механизмов; </w:t>
      </w:r>
    </w:p>
    <w:p w:rsidR="00F3262C" w:rsidRP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 xml:space="preserve">виды и методы ремонта; </w:t>
      </w:r>
    </w:p>
    <w:p w:rsidR="00F3262C" w:rsidRDefault="00F3262C" w:rsidP="00F3262C">
      <w:pPr>
        <w:spacing w:after="0" w:line="240" w:lineRule="auto"/>
        <w:ind w:firstLine="708"/>
        <w:jc w:val="both"/>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способы восстановления деталей.</w:t>
      </w:r>
    </w:p>
    <w:p w:rsidR="00602B58" w:rsidRPr="00602B58" w:rsidRDefault="00602B58" w:rsidP="00F3262C">
      <w:pPr>
        <w:spacing w:after="0" w:line="240" w:lineRule="auto"/>
        <w:ind w:firstLine="708"/>
        <w:jc w:val="both"/>
        <w:rPr>
          <w:rFonts w:ascii="Times New Roman" w:eastAsia="Times New Roman" w:hAnsi="Times New Roman" w:cs="Times New Roman"/>
          <w:b/>
          <w:sz w:val="24"/>
          <w:szCs w:val="24"/>
        </w:rPr>
      </w:pPr>
      <w:r w:rsidRPr="00602B58">
        <w:rPr>
          <w:rFonts w:ascii="Times New Roman" w:eastAsia="Times New Roman" w:hAnsi="Times New Roman" w:cs="Times New Roman"/>
          <w:b/>
          <w:sz w:val="24"/>
          <w:szCs w:val="24"/>
        </w:rPr>
        <w:t>Формируемые компетенции: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6. Работать в команде, эффективно общаться с коллегами, руководством, клиентами.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7. Ис</w:t>
      </w:r>
      <w:r>
        <w:rPr>
          <w:rFonts w:ascii="Times New Roman" w:hAnsi="Times New Roman" w:cs="Times New Roman"/>
          <w:sz w:val="24"/>
          <w:szCs w:val="24"/>
        </w:rPr>
        <w:t xml:space="preserve">полнять воинскую обязанность </w:t>
      </w:r>
      <w:r w:rsidRPr="00602B58">
        <w:rPr>
          <w:rFonts w:ascii="Times New Roman" w:hAnsi="Times New Roman" w:cs="Times New Roman"/>
          <w:sz w:val="24"/>
          <w:szCs w:val="24"/>
        </w:rPr>
        <w:t>, в том числе с применением полученных профессиональных знаний (для юношей).</w:t>
      </w:r>
    </w:p>
    <w:p w:rsidR="00602B58" w:rsidRPr="00602B58" w:rsidRDefault="00602B58" w:rsidP="00F3262C">
      <w:pPr>
        <w:spacing w:after="0" w:line="240" w:lineRule="auto"/>
        <w:ind w:firstLine="708"/>
        <w:jc w:val="both"/>
        <w:rPr>
          <w:rFonts w:ascii="Times New Roman" w:eastAsia="Times New Roman" w:hAnsi="Times New Roman" w:cs="Times New Roman"/>
          <w:sz w:val="24"/>
          <w:szCs w:val="24"/>
        </w:rPr>
      </w:pP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1.1. Диагностировать автомобиль, его агрегаты и системы.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1.2. Выполнять работы по различным видам технического обслуживания.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1.3. Разбирать, собирать узлы и агрегаты автомобиля и устранять неисправности.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1.4. Оформлять отчетную документацию по техническому обслуживанию.</w:t>
      </w:r>
    </w:p>
    <w:p w:rsidR="00602B58" w:rsidRDefault="00602B58" w:rsidP="00F3262C">
      <w:pPr>
        <w:spacing w:after="0" w:line="240" w:lineRule="auto"/>
        <w:ind w:firstLine="708"/>
        <w:jc w:val="both"/>
        <w:rPr>
          <w:rFonts w:ascii="Times New Roman" w:eastAsia="Times New Roman" w:hAnsi="Times New Roman" w:cs="Times New Roman"/>
          <w:sz w:val="24"/>
          <w:szCs w:val="24"/>
        </w:rPr>
      </w:pPr>
    </w:p>
    <w:p w:rsidR="00602B58" w:rsidRPr="00F3262C" w:rsidRDefault="00602B58" w:rsidP="00F3262C">
      <w:pPr>
        <w:spacing w:after="0" w:line="240" w:lineRule="auto"/>
        <w:ind w:firstLine="708"/>
        <w:jc w:val="both"/>
        <w:rPr>
          <w:rFonts w:ascii="Times New Roman" w:eastAsia="Times New Roman" w:hAnsi="Times New Roman" w:cs="Times New Roman"/>
          <w:sz w:val="24"/>
          <w:szCs w:val="24"/>
        </w:rPr>
      </w:pPr>
    </w:p>
    <w:p w:rsidR="00117D79" w:rsidRPr="004C75D8" w:rsidRDefault="00117D79" w:rsidP="00117D79">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 xml:space="preserve">Программой </w:t>
      </w:r>
      <w:r w:rsidR="00F3262C">
        <w:rPr>
          <w:rFonts w:ascii="Times New Roman" w:hAnsi="Times New Roman" w:cs="Times New Roman"/>
          <w:b/>
          <w:sz w:val="24"/>
          <w:szCs w:val="24"/>
        </w:rPr>
        <w:t>ПМ 01.</w:t>
      </w:r>
      <w:r w:rsidRPr="004C75D8">
        <w:rPr>
          <w:rFonts w:ascii="Times New Roman" w:hAnsi="Times New Roman" w:cs="Times New Roman"/>
          <w:b/>
          <w:sz w:val="24"/>
          <w:szCs w:val="24"/>
        </w:rPr>
        <w:t xml:space="preserve"> предусмотрены следующие виды учебной работы</w:t>
      </w:r>
    </w:p>
    <w:p w:rsidR="00117D79" w:rsidRPr="004E3E13" w:rsidRDefault="00117D79" w:rsidP="00117D79">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117D79" w:rsidRPr="004E3E13" w:rsidTr="00117D79">
        <w:trPr>
          <w:trHeight w:val="460"/>
        </w:trPr>
        <w:tc>
          <w:tcPr>
            <w:tcW w:w="7479" w:type="dxa"/>
            <w:shd w:val="clear" w:color="auto" w:fill="auto"/>
          </w:tcPr>
          <w:p w:rsidR="00117D79" w:rsidRPr="004E3E13" w:rsidRDefault="00117D79" w:rsidP="00117D79">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117D79" w:rsidRPr="004E3E13" w:rsidRDefault="00117D79" w:rsidP="00117D79">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117D79" w:rsidRPr="004E3E13" w:rsidTr="00117D79">
        <w:trPr>
          <w:trHeight w:val="285"/>
        </w:trPr>
        <w:tc>
          <w:tcPr>
            <w:tcW w:w="7479" w:type="dxa"/>
            <w:shd w:val="clear" w:color="auto" w:fill="auto"/>
          </w:tcPr>
          <w:p w:rsidR="00117D79" w:rsidRPr="004E3E13" w:rsidRDefault="00117D79" w:rsidP="00117D79">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117D79" w:rsidRPr="00043A3E" w:rsidRDefault="00930E76" w:rsidP="00117D79">
            <w:pPr>
              <w:spacing w:after="0" w:line="240" w:lineRule="auto"/>
              <w:jc w:val="center"/>
              <w:rPr>
                <w:rFonts w:ascii="Times New Roman" w:hAnsi="Times New Roman"/>
                <w:b/>
                <w:i/>
                <w:iCs/>
                <w:sz w:val="24"/>
                <w:szCs w:val="24"/>
              </w:rPr>
            </w:pPr>
            <w:r>
              <w:rPr>
                <w:rFonts w:ascii="Times New Roman" w:hAnsi="Times New Roman"/>
                <w:b/>
                <w:i/>
                <w:iCs/>
                <w:sz w:val="24"/>
                <w:szCs w:val="24"/>
              </w:rPr>
              <w:t>1059</w:t>
            </w:r>
          </w:p>
        </w:tc>
      </w:tr>
      <w:tr w:rsidR="00117D79" w:rsidRPr="004E3E13" w:rsidTr="00117D79">
        <w:tc>
          <w:tcPr>
            <w:tcW w:w="7479" w:type="dxa"/>
            <w:shd w:val="clear" w:color="auto" w:fill="auto"/>
          </w:tcPr>
          <w:p w:rsidR="00117D79" w:rsidRPr="004E3E13" w:rsidRDefault="00117D79" w:rsidP="00117D79">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117D79" w:rsidRPr="004E3E13" w:rsidRDefault="00930E76" w:rsidP="005E1ADD">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87</w:t>
            </w:r>
            <w:r w:rsidR="005E1ADD">
              <w:rPr>
                <w:rFonts w:ascii="Times New Roman" w:hAnsi="Times New Roman"/>
                <w:b/>
                <w:i/>
                <w:iCs/>
                <w:sz w:val="24"/>
                <w:szCs w:val="24"/>
              </w:rPr>
              <w:t>4</w:t>
            </w:r>
          </w:p>
        </w:tc>
      </w:tr>
      <w:tr w:rsidR="00117D79" w:rsidRPr="004E3E13" w:rsidTr="00117D79">
        <w:tc>
          <w:tcPr>
            <w:tcW w:w="7479" w:type="dxa"/>
            <w:shd w:val="clear" w:color="auto" w:fill="auto"/>
          </w:tcPr>
          <w:p w:rsidR="00117D79" w:rsidRPr="004E3E13" w:rsidRDefault="00117D79" w:rsidP="00117D79">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117D79" w:rsidRPr="004E3E13" w:rsidRDefault="00117D79" w:rsidP="00117D79">
            <w:pPr>
              <w:spacing w:after="0" w:line="240" w:lineRule="auto"/>
              <w:jc w:val="center"/>
              <w:rPr>
                <w:rFonts w:ascii="Times New Roman" w:eastAsia="Times New Roman" w:hAnsi="Times New Roman" w:cs="Times New Roman"/>
                <w:i/>
                <w:iCs/>
                <w:sz w:val="24"/>
                <w:szCs w:val="24"/>
              </w:rPr>
            </w:pPr>
          </w:p>
        </w:tc>
      </w:tr>
      <w:tr w:rsidR="00117D79" w:rsidRPr="004E3E13" w:rsidTr="00117D79">
        <w:tc>
          <w:tcPr>
            <w:tcW w:w="7479" w:type="dxa"/>
            <w:shd w:val="clear" w:color="auto" w:fill="auto"/>
          </w:tcPr>
          <w:p w:rsidR="00117D79" w:rsidRPr="004E3E13" w:rsidRDefault="00117D79" w:rsidP="00117D79">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Лабораторно-</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117D79" w:rsidRPr="004E3E13" w:rsidRDefault="00773632" w:rsidP="005E1ADD">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2</w:t>
            </w:r>
            <w:r w:rsidR="005E1ADD">
              <w:rPr>
                <w:rFonts w:ascii="Times New Roman" w:hAnsi="Times New Roman"/>
                <w:i/>
                <w:iCs/>
                <w:sz w:val="24"/>
                <w:szCs w:val="24"/>
              </w:rPr>
              <w:t>3</w:t>
            </w:r>
            <w:r>
              <w:rPr>
                <w:rFonts w:ascii="Times New Roman" w:hAnsi="Times New Roman"/>
                <w:i/>
                <w:iCs/>
                <w:sz w:val="24"/>
                <w:szCs w:val="24"/>
              </w:rPr>
              <w:t>4</w:t>
            </w:r>
          </w:p>
        </w:tc>
      </w:tr>
      <w:tr w:rsidR="00F3262C" w:rsidRPr="004E3E13" w:rsidTr="00117D79">
        <w:tc>
          <w:tcPr>
            <w:tcW w:w="7479" w:type="dxa"/>
            <w:shd w:val="clear" w:color="auto" w:fill="auto"/>
          </w:tcPr>
          <w:p w:rsidR="00F3262C" w:rsidRPr="004E3E13" w:rsidRDefault="00F3262C" w:rsidP="00117D79">
            <w:pPr>
              <w:spacing w:after="0" w:line="240" w:lineRule="auto"/>
              <w:jc w:val="both"/>
              <w:rPr>
                <w:rFonts w:ascii="Times New Roman" w:eastAsia="Times New Roman" w:hAnsi="Times New Roman" w:cs="Times New Roman"/>
                <w:sz w:val="24"/>
                <w:szCs w:val="24"/>
              </w:rPr>
            </w:pPr>
            <w:r w:rsidRPr="00892274">
              <w:rPr>
                <w:rFonts w:ascii="Times New Roman" w:eastAsia="Times New Roman" w:hAnsi="Times New Roman" w:cs="Times New Roman"/>
                <w:sz w:val="28"/>
                <w:szCs w:val="28"/>
              </w:rPr>
              <w:t>учебной и производственной практики</w:t>
            </w:r>
          </w:p>
        </w:tc>
        <w:tc>
          <w:tcPr>
            <w:tcW w:w="1701" w:type="dxa"/>
            <w:shd w:val="clear" w:color="auto" w:fill="auto"/>
          </w:tcPr>
          <w:p w:rsidR="00F3262C" w:rsidRDefault="00930E76" w:rsidP="00117D79">
            <w:pPr>
              <w:spacing w:after="0" w:line="240" w:lineRule="auto"/>
              <w:jc w:val="center"/>
              <w:rPr>
                <w:rFonts w:ascii="Times New Roman" w:hAnsi="Times New Roman"/>
                <w:i/>
                <w:iCs/>
                <w:sz w:val="24"/>
                <w:szCs w:val="24"/>
              </w:rPr>
            </w:pPr>
            <w:r>
              <w:rPr>
                <w:rFonts w:ascii="Times New Roman" w:hAnsi="Times New Roman"/>
                <w:i/>
                <w:iCs/>
                <w:sz w:val="24"/>
                <w:szCs w:val="24"/>
              </w:rPr>
              <w:t>504</w:t>
            </w:r>
          </w:p>
        </w:tc>
      </w:tr>
      <w:tr w:rsidR="00117D79" w:rsidRPr="004E3E13" w:rsidTr="00117D79">
        <w:tc>
          <w:tcPr>
            <w:tcW w:w="7479" w:type="dxa"/>
            <w:shd w:val="clear" w:color="auto" w:fill="auto"/>
          </w:tcPr>
          <w:p w:rsidR="00117D79" w:rsidRPr="004E3E13" w:rsidRDefault="00117D79" w:rsidP="00117D79">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117D79" w:rsidRPr="004E3E13" w:rsidRDefault="00F3262C" w:rsidP="00773632">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w:t>
            </w:r>
            <w:r w:rsidR="00773632">
              <w:rPr>
                <w:rFonts w:ascii="Times New Roman" w:eastAsia="Times New Roman" w:hAnsi="Times New Roman" w:cs="Times New Roman"/>
                <w:b/>
                <w:i/>
                <w:iCs/>
                <w:sz w:val="24"/>
                <w:szCs w:val="24"/>
              </w:rPr>
              <w:t>8</w:t>
            </w:r>
            <w:r>
              <w:rPr>
                <w:rFonts w:ascii="Times New Roman" w:eastAsia="Times New Roman" w:hAnsi="Times New Roman" w:cs="Times New Roman"/>
                <w:b/>
                <w:i/>
                <w:iCs/>
                <w:sz w:val="24"/>
                <w:szCs w:val="24"/>
              </w:rPr>
              <w:t>5</w:t>
            </w:r>
          </w:p>
        </w:tc>
      </w:tr>
      <w:tr w:rsidR="00E249D3" w:rsidRPr="004E3E13" w:rsidTr="00117D79">
        <w:tc>
          <w:tcPr>
            <w:tcW w:w="7479" w:type="dxa"/>
            <w:shd w:val="clear" w:color="auto" w:fill="auto"/>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E249D3" w:rsidRDefault="00E249D3" w:rsidP="00117D79">
            <w:pPr>
              <w:spacing w:after="0" w:line="240" w:lineRule="auto"/>
              <w:jc w:val="center"/>
              <w:rPr>
                <w:rFonts w:ascii="Times New Roman" w:eastAsia="Times New Roman" w:hAnsi="Times New Roman" w:cs="Times New Roman"/>
                <w:b/>
                <w:i/>
                <w:iCs/>
                <w:sz w:val="24"/>
                <w:szCs w:val="24"/>
              </w:rPr>
            </w:pPr>
          </w:p>
        </w:tc>
      </w:tr>
      <w:tr w:rsidR="00E249D3" w:rsidRPr="004E3E13" w:rsidTr="00117D79">
        <w:tc>
          <w:tcPr>
            <w:tcW w:w="7479" w:type="dxa"/>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701" w:type="dxa"/>
            <w:shd w:val="clear" w:color="auto" w:fill="auto"/>
          </w:tcPr>
          <w:p w:rsidR="00E249D3" w:rsidRDefault="00773632" w:rsidP="00117D79">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185</w:t>
            </w:r>
          </w:p>
        </w:tc>
      </w:tr>
      <w:tr w:rsidR="00DA0878" w:rsidRPr="004E3E13" w:rsidTr="00117D79">
        <w:tc>
          <w:tcPr>
            <w:tcW w:w="9180" w:type="dxa"/>
            <w:gridSpan w:val="2"/>
            <w:shd w:val="clear" w:color="auto" w:fill="auto"/>
          </w:tcPr>
          <w:p w:rsidR="005E1ADD" w:rsidRDefault="005E1ADD" w:rsidP="00F3262C">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 </w:t>
            </w:r>
            <w:r w:rsidR="00DA0878" w:rsidRPr="00936AB8">
              <w:rPr>
                <w:rFonts w:ascii="Times New Roman" w:eastAsia="Times New Roman" w:hAnsi="Times New Roman" w:cs="Times New Roman"/>
                <w:iCs/>
                <w:sz w:val="24"/>
                <w:szCs w:val="24"/>
              </w:rPr>
              <w:t>проводится в форме</w:t>
            </w:r>
            <w:r w:rsidR="00F3262C">
              <w:rPr>
                <w:rFonts w:ascii="Times New Roman" w:hAnsi="Times New Roman" w:cs="Times New Roman"/>
                <w:iCs/>
                <w:sz w:val="24"/>
                <w:szCs w:val="24"/>
              </w:rPr>
              <w:t xml:space="preserve"> </w:t>
            </w:r>
            <w:r>
              <w:rPr>
                <w:rFonts w:ascii="Times New Roman" w:hAnsi="Times New Roman" w:cs="Times New Roman"/>
                <w:iCs/>
                <w:sz w:val="24"/>
                <w:szCs w:val="24"/>
              </w:rPr>
              <w:t>:</w:t>
            </w:r>
            <w:r w:rsidR="00F3262C">
              <w:rPr>
                <w:rFonts w:ascii="Times New Roman" w:hAnsi="Times New Roman" w:cs="Times New Roman"/>
                <w:iCs/>
                <w:sz w:val="24"/>
                <w:szCs w:val="24"/>
              </w:rPr>
              <w:t xml:space="preserve"> </w:t>
            </w:r>
          </w:p>
          <w:p w:rsidR="005E1ADD" w:rsidRDefault="005E1ADD" w:rsidP="00F3262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МДК 01.01-</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5E1ADD" w:rsidRDefault="005E1ADD" w:rsidP="00F3262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МДК 01.02 –экзамена;</w:t>
            </w:r>
          </w:p>
          <w:p w:rsidR="005E1ADD" w:rsidRDefault="005E1ADD" w:rsidP="00F3262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УП01-</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5E1ADD" w:rsidRDefault="005E1ADD" w:rsidP="00F3262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ПП01-</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DA0878" w:rsidRPr="00936AB8" w:rsidRDefault="005E1ADD" w:rsidP="00F3262C">
            <w:pPr>
              <w:spacing w:after="0" w:line="240"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 xml:space="preserve"> ПМ01-</w:t>
            </w:r>
            <w:r w:rsidR="00F3262C">
              <w:rPr>
                <w:rFonts w:ascii="Times New Roman" w:hAnsi="Times New Roman" w:cs="Times New Roman"/>
                <w:iCs/>
                <w:sz w:val="24"/>
                <w:szCs w:val="24"/>
              </w:rPr>
              <w:t xml:space="preserve">   </w:t>
            </w:r>
            <w:r w:rsidR="00D42234">
              <w:rPr>
                <w:rFonts w:ascii="Times New Roman" w:eastAsia="Times New Roman" w:hAnsi="Times New Roman" w:cs="Times New Roman"/>
                <w:b/>
                <w:iCs/>
                <w:sz w:val="24"/>
                <w:szCs w:val="24"/>
              </w:rPr>
              <w:t>э</w:t>
            </w:r>
            <w:r w:rsidR="00D42234" w:rsidRPr="00936AB8">
              <w:rPr>
                <w:rFonts w:ascii="Times New Roman" w:eastAsia="Times New Roman" w:hAnsi="Times New Roman" w:cs="Times New Roman"/>
                <w:b/>
                <w:iCs/>
                <w:sz w:val="24"/>
                <w:szCs w:val="24"/>
              </w:rPr>
              <w:t>кзамен</w:t>
            </w:r>
            <w:r w:rsidR="00D42234">
              <w:rPr>
                <w:rFonts w:ascii="Times New Roman" w:eastAsia="Times New Roman" w:hAnsi="Times New Roman" w:cs="Times New Roman"/>
                <w:b/>
                <w:iCs/>
                <w:sz w:val="24"/>
                <w:szCs w:val="24"/>
              </w:rPr>
              <w:t>а</w:t>
            </w:r>
            <w:r w:rsidR="00D42234" w:rsidRPr="00936AB8">
              <w:rPr>
                <w:rFonts w:ascii="Times New Roman" w:eastAsia="Times New Roman" w:hAnsi="Times New Roman" w:cs="Times New Roman"/>
                <w:b/>
                <w:iCs/>
                <w:sz w:val="24"/>
                <w:szCs w:val="24"/>
              </w:rPr>
              <w:t xml:space="preserve"> </w:t>
            </w:r>
            <w:r w:rsidR="00D42234">
              <w:rPr>
                <w:rFonts w:ascii="Times New Roman" w:hAnsi="Times New Roman" w:cs="Times New Roman"/>
                <w:b/>
                <w:iCs/>
                <w:sz w:val="24"/>
                <w:szCs w:val="24"/>
              </w:rPr>
              <w:t>(к</w:t>
            </w:r>
            <w:r w:rsidR="00D42234" w:rsidRPr="00DA0878">
              <w:rPr>
                <w:rFonts w:ascii="Times New Roman" w:hAnsi="Times New Roman" w:cs="Times New Roman"/>
                <w:b/>
                <w:iCs/>
                <w:sz w:val="24"/>
                <w:szCs w:val="24"/>
              </w:rPr>
              <w:t>валификационного</w:t>
            </w:r>
            <w:r w:rsidR="00D42234">
              <w:rPr>
                <w:rFonts w:ascii="Times New Roman" w:hAnsi="Times New Roman" w:cs="Times New Roman"/>
                <w:b/>
                <w:iCs/>
                <w:sz w:val="24"/>
                <w:szCs w:val="24"/>
              </w:rPr>
              <w:t>)</w:t>
            </w:r>
          </w:p>
        </w:tc>
      </w:tr>
    </w:tbl>
    <w:p w:rsidR="00117D79" w:rsidRDefault="00117D79" w:rsidP="00117D79">
      <w:pPr>
        <w:spacing w:after="0" w:line="240" w:lineRule="auto"/>
        <w:jc w:val="both"/>
        <w:rPr>
          <w:rFonts w:ascii="Times New Roman" w:hAnsi="Times New Roman" w:cs="Times New Roman"/>
          <w:sz w:val="24"/>
          <w:szCs w:val="24"/>
        </w:rPr>
      </w:pPr>
    </w:p>
    <w:p w:rsidR="00117D79" w:rsidRDefault="00117D79" w:rsidP="00117D79">
      <w:pPr>
        <w:spacing w:after="0" w:line="240" w:lineRule="auto"/>
        <w:jc w:val="both"/>
        <w:rPr>
          <w:rFonts w:ascii="Times New Roman" w:hAnsi="Times New Roman" w:cs="Times New Roman"/>
          <w:sz w:val="24"/>
          <w:szCs w:val="24"/>
        </w:rPr>
      </w:pPr>
    </w:p>
    <w:p w:rsidR="00117D79" w:rsidRDefault="00117D79" w:rsidP="00117D79">
      <w:pPr>
        <w:spacing w:after="0" w:line="240" w:lineRule="auto"/>
        <w:jc w:val="both"/>
        <w:rPr>
          <w:rFonts w:ascii="Times New Roman" w:hAnsi="Times New Roman" w:cs="Times New Roman"/>
          <w:sz w:val="24"/>
          <w:szCs w:val="24"/>
        </w:rPr>
      </w:pPr>
    </w:p>
    <w:p w:rsidR="00117D79" w:rsidRDefault="00117D79" w:rsidP="00117D79">
      <w:pPr>
        <w:spacing w:after="0" w:line="240" w:lineRule="auto"/>
        <w:jc w:val="both"/>
        <w:rPr>
          <w:rFonts w:ascii="Times New Roman" w:hAnsi="Times New Roman" w:cs="Times New Roman"/>
          <w:sz w:val="24"/>
          <w:szCs w:val="24"/>
        </w:rPr>
      </w:pPr>
    </w:p>
    <w:p w:rsidR="00117D79" w:rsidRDefault="00117D79" w:rsidP="00117D79">
      <w:pPr>
        <w:spacing w:after="0" w:line="240" w:lineRule="auto"/>
        <w:jc w:val="both"/>
        <w:rPr>
          <w:rFonts w:ascii="Times New Roman" w:hAnsi="Times New Roman" w:cs="Times New Roman"/>
          <w:sz w:val="24"/>
          <w:szCs w:val="24"/>
        </w:rPr>
      </w:pPr>
    </w:p>
    <w:p w:rsidR="00117D79" w:rsidRDefault="00117D79" w:rsidP="00117D79">
      <w:pPr>
        <w:spacing w:after="0" w:line="240" w:lineRule="auto"/>
        <w:jc w:val="both"/>
        <w:rPr>
          <w:rFonts w:ascii="Times New Roman" w:hAnsi="Times New Roman" w:cs="Times New Roman"/>
          <w:sz w:val="24"/>
          <w:szCs w:val="24"/>
        </w:rPr>
      </w:pPr>
    </w:p>
    <w:p w:rsidR="00DA0878" w:rsidRPr="00BB33DA"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DA0878"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DA0878" w:rsidRDefault="00DA0878" w:rsidP="00DA0878">
      <w:pPr>
        <w:spacing w:after="0" w:line="240" w:lineRule="auto"/>
        <w:jc w:val="center"/>
        <w:rPr>
          <w:rFonts w:ascii="Times New Roman" w:hAnsi="Times New Roman" w:cs="Times New Roman"/>
          <w:b/>
          <w:sz w:val="28"/>
          <w:szCs w:val="28"/>
        </w:rPr>
      </w:pPr>
    </w:p>
    <w:p w:rsidR="00DA0878" w:rsidRPr="000A080E" w:rsidRDefault="00DA0878" w:rsidP="00DA087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ПМ 02. </w:t>
      </w:r>
      <w:r w:rsidR="00F3262C">
        <w:rPr>
          <w:rFonts w:ascii="Times New Roman" w:hAnsi="Times New Roman" w:cs="Times New Roman"/>
          <w:b/>
          <w:sz w:val="28"/>
          <w:szCs w:val="28"/>
          <w:u w:val="single"/>
        </w:rPr>
        <w:t>ТРАНСПОРТИРОВКА ГРУЗОВ И ПЕРЕВОЗКА ПАССАЖИРОВ</w:t>
      </w:r>
    </w:p>
    <w:p w:rsidR="00DA0878" w:rsidRDefault="00DA0878" w:rsidP="00DA0878">
      <w:pPr>
        <w:jc w:val="center"/>
        <w:rPr>
          <w:rFonts w:ascii="Times New Roman" w:hAnsi="Times New Roman" w:cs="Times New Roman"/>
          <w:sz w:val="28"/>
          <w:szCs w:val="28"/>
        </w:rPr>
      </w:pPr>
    </w:p>
    <w:p w:rsidR="00DA0878" w:rsidRPr="00F3262C" w:rsidRDefault="00F3262C" w:rsidP="00F32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DA0878" w:rsidRPr="00F3262C">
        <w:rPr>
          <w:rFonts w:ascii="Times New Roman" w:eastAsia="Times New Roman" w:hAnsi="Times New Roman" w:cs="Times New Roman"/>
          <w:b/>
          <w:sz w:val="24"/>
          <w:szCs w:val="24"/>
        </w:rPr>
        <w:t xml:space="preserve">Место профессионального модуля в структуре </w:t>
      </w:r>
      <w:r w:rsidR="007D2718">
        <w:rPr>
          <w:rFonts w:ascii="Times New Roman" w:eastAsia="Times New Roman" w:hAnsi="Times New Roman" w:cs="Times New Roman"/>
          <w:b/>
          <w:sz w:val="24"/>
          <w:szCs w:val="24"/>
        </w:rPr>
        <w:t>ППКРС</w:t>
      </w:r>
      <w:r w:rsidR="00DA0878" w:rsidRPr="00F3262C">
        <w:rPr>
          <w:rFonts w:ascii="Times New Roman" w:eastAsia="Times New Roman" w:hAnsi="Times New Roman" w:cs="Times New Roman"/>
          <w:b/>
          <w:sz w:val="24"/>
          <w:szCs w:val="24"/>
        </w:rPr>
        <w:t xml:space="preserve">: </w:t>
      </w:r>
    </w:p>
    <w:p w:rsidR="00DA0878" w:rsidRDefault="00DA0878"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ПМ 02.</w:t>
      </w:r>
      <w:r w:rsidRPr="0098304B">
        <w:rPr>
          <w:rFonts w:ascii="Times New Roman" w:eastAsia="Times New Roman" w:hAnsi="Times New Roman" w:cs="Times New Roman"/>
          <w:sz w:val="24"/>
          <w:szCs w:val="24"/>
        </w:rPr>
        <w:t xml:space="preserve"> </w:t>
      </w:r>
      <w:r w:rsidRPr="0098304B">
        <w:rPr>
          <w:rFonts w:ascii="Times New Roman" w:hAnsi="Times New Roman" w:cs="Times New Roman"/>
          <w:sz w:val="24"/>
          <w:szCs w:val="24"/>
        </w:rPr>
        <w:t>«</w:t>
      </w:r>
      <w:r w:rsidR="00F3262C" w:rsidRPr="00F3262C">
        <w:rPr>
          <w:rFonts w:ascii="Times New Roman" w:hAnsi="Times New Roman" w:cs="Times New Roman"/>
          <w:sz w:val="24"/>
          <w:szCs w:val="24"/>
        </w:rPr>
        <w:t>Транспортировка грузов и перевозка пассажиров</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 ц</w:t>
      </w:r>
      <w:r w:rsidR="00F3262C">
        <w:rPr>
          <w:rFonts w:ascii="Times New Roman" w:hAnsi="Times New Roman" w:cs="Times New Roman"/>
          <w:sz w:val="24"/>
          <w:szCs w:val="24"/>
        </w:rPr>
        <w:t xml:space="preserve">икл, изучается на </w:t>
      </w:r>
      <w:r>
        <w:rPr>
          <w:rFonts w:ascii="Times New Roman" w:hAnsi="Times New Roman" w:cs="Times New Roman"/>
          <w:sz w:val="24"/>
          <w:szCs w:val="24"/>
        </w:rPr>
        <w:t>3</w:t>
      </w:r>
      <w:r w:rsidR="00F3262C">
        <w:rPr>
          <w:rFonts w:ascii="Times New Roman" w:hAnsi="Times New Roman" w:cs="Times New Roman"/>
          <w:sz w:val="24"/>
          <w:szCs w:val="24"/>
        </w:rPr>
        <w:t xml:space="preserve"> курсе</w:t>
      </w:r>
      <w:r>
        <w:rPr>
          <w:rFonts w:ascii="Times New Roman" w:hAnsi="Times New Roman" w:cs="Times New Roman"/>
          <w:sz w:val="24"/>
          <w:szCs w:val="24"/>
        </w:rPr>
        <w:t>. Включает в себя МДК 02.01</w:t>
      </w:r>
      <w:r w:rsidRPr="0098304B">
        <w:rPr>
          <w:rFonts w:ascii="Times New Roman" w:hAnsi="Times New Roman" w:cs="Times New Roman"/>
          <w:sz w:val="24"/>
          <w:szCs w:val="24"/>
        </w:rPr>
        <w:t>«</w:t>
      </w:r>
      <w:r w:rsidR="00F3262C" w:rsidRPr="00F3262C">
        <w:rPr>
          <w:rFonts w:ascii="Times New Roman" w:hAnsi="Times New Roman" w:cs="Times New Roman"/>
          <w:sz w:val="24"/>
          <w:szCs w:val="24"/>
        </w:rPr>
        <w:t>Теоретическая подготовка водителей автомобилей категории "В" и "С"</w:t>
      </w:r>
      <w:r w:rsidRPr="0098304B">
        <w:rPr>
          <w:rFonts w:ascii="Times New Roman" w:hAnsi="Times New Roman" w:cs="Times New Roman"/>
          <w:sz w:val="24"/>
          <w:szCs w:val="24"/>
        </w:rPr>
        <w:t>»</w:t>
      </w:r>
    </w:p>
    <w:p w:rsidR="00DA0878" w:rsidRPr="004C75D8" w:rsidRDefault="00F3262C"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DA0878" w:rsidRPr="004C75D8">
        <w:rPr>
          <w:rFonts w:ascii="Times New Roman" w:hAnsi="Times New Roman" w:cs="Times New Roman"/>
          <w:b/>
          <w:sz w:val="24"/>
          <w:szCs w:val="24"/>
        </w:rPr>
        <w:t>Т</w:t>
      </w:r>
      <w:r w:rsidR="00DA0878" w:rsidRPr="004C75D8">
        <w:rPr>
          <w:rFonts w:ascii="Times New Roman" w:eastAsia="Times New Roman" w:hAnsi="Times New Roman" w:cs="Times New Roman"/>
          <w:b/>
          <w:sz w:val="24"/>
          <w:szCs w:val="24"/>
        </w:rPr>
        <w:t>ребования к результатам освоения учебной дисциплины:</w:t>
      </w:r>
    </w:p>
    <w:p w:rsidR="00F3262C" w:rsidRPr="00F3262C" w:rsidRDefault="00F3262C" w:rsidP="00F32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3262C">
        <w:rPr>
          <w:rFonts w:ascii="Times New Roman" w:hAnsi="Times New Roman"/>
          <w:sz w:val="24"/>
          <w:szCs w:val="24"/>
        </w:rPr>
        <w:t>В</w:t>
      </w:r>
      <w:r w:rsidRPr="00F3262C">
        <w:rPr>
          <w:rFonts w:ascii="Times New Roman" w:eastAsia="Times New Roman" w:hAnsi="Times New Roman" w:cs="Times New Roman"/>
          <w:sz w:val="24"/>
          <w:szCs w:val="24"/>
        </w:rPr>
        <w:t xml:space="preserve"> ходе освоения профессионального модуля </w:t>
      </w:r>
      <w:r w:rsidR="0008067E">
        <w:rPr>
          <w:rFonts w:ascii="Times New Roman" w:hAnsi="Times New Roman"/>
          <w:sz w:val="24"/>
          <w:szCs w:val="24"/>
        </w:rPr>
        <w:t xml:space="preserve">обучающийся </w:t>
      </w:r>
      <w:r w:rsidRPr="00F3262C">
        <w:rPr>
          <w:rFonts w:ascii="Times New Roman" w:eastAsia="Times New Roman" w:hAnsi="Times New Roman" w:cs="Times New Roman"/>
          <w:sz w:val="24"/>
          <w:szCs w:val="24"/>
        </w:rPr>
        <w:t>должен:</w:t>
      </w:r>
    </w:p>
    <w:p w:rsidR="00F3262C" w:rsidRPr="00F3262C" w:rsidRDefault="00F3262C" w:rsidP="00F3262C">
      <w:pPr>
        <w:widowControl w:val="0"/>
        <w:spacing w:after="0" w:line="240" w:lineRule="auto"/>
        <w:rPr>
          <w:rFonts w:ascii="Times New Roman" w:eastAsia="Times New Roman" w:hAnsi="Times New Roman" w:cs="Times New Roman"/>
          <w:b/>
          <w:i/>
          <w:sz w:val="24"/>
          <w:szCs w:val="24"/>
        </w:rPr>
      </w:pPr>
      <w:r w:rsidRPr="00F3262C">
        <w:rPr>
          <w:rFonts w:ascii="Times New Roman" w:eastAsia="Times New Roman" w:hAnsi="Times New Roman" w:cs="Times New Roman"/>
          <w:b/>
          <w:sz w:val="24"/>
          <w:szCs w:val="24"/>
        </w:rPr>
        <w:t>иметь практический опыт</w:t>
      </w:r>
      <w:r w:rsidRPr="00F3262C">
        <w:rPr>
          <w:rFonts w:ascii="Times New Roman" w:eastAsia="Times New Roman" w:hAnsi="Times New Roman" w:cs="Times New Roman"/>
          <w:b/>
          <w:i/>
          <w:sz w:val="24"/>
          <w:szCs w:val="24"/>
        </w:rPr>
        <w:t>:</w:t>
      </w:r>
    </w:p>
    <w:p w:rsidR="00F3262C" w:rsidRPr="00F3262C" w:rsidRDefault="00F3262C" w:rsidP="00F3262C">
      <w:pPr>
        <w:pStyle w:val="a3"/>
        <w:tabs>
          <w:tab w:val="left" w:pos="360"/>
        </w:tabs>
        <w:spacing w:line="240" w:lineRule="auto"/>
        <w:ind w:left="1069"/>
        <w:jc w:val="both"/>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 xml:space="preserve">управления </w:t>
      </w:r>
      <w:r w:rsidRPr="00F3262C">
        <w:rPr>
          <w:rFonts w:ascii="Times New Roman" w:eastAsia="Times New Roman" w:hAnsi="Times New Roman" w:cs="Times New Roman"/>
          <w:sz w:val="24"/>
          <w:szCs w:val="24"/>
        </w:rPr>
        <w:t>автомобилями категорий «В» и «С»</w:t>
      </w:r>
      <w:r w:rsidRPr="00F3262C">
        <w:rPr>
          <w:rFonts w:ascii="Times New Roman" w:eastAsia="Times New Roman" w:hAnsi="Times New Roman" w:cs="Times New Roman"/>
          <w:spacing w:val="-8"/>
          <w:sz w:val="24"/>
          <w:szCs w:val="24"/>
        </w:rPr>
        <w:t>;</w:t>
      </w:r>
    </w:p>
    <w:p w:rsidR="00F3262C" w:rsidRPr="00F3262C" w:rsidRDefault="00F3262C" w:rsidP="00F3262C">
      <w:pPr>
        <w:pStyle w:val="a3"/>
        <w:tabs>
          <w:tab w:val="left" w:pos="360"/>
        </w:tabs>
        <w:spacing w:line="240" w:lineRule="auto"/>
        <w:ind w:left="0"/>
        <w:jc w:val="both"/>
        <w:rPr>
          <w:rFonts w:ascii="Times New Roman" w:eastAsia="Times New Roman" w:hAnsi="Times New Roman" w:cs="Times New Roman"/>
          <w:b/>
          <w:sz w:val="24"/>
          <w:szCs w:val="24"/>
        </w:rPr>
      </w:pPr>
      <w:r w:rsidRPr="00F3262C">
        <w:rPr>
          <w:rFonts w:ascii="Times New Roman" w:eastAsia="Times New Roman" w:hAnsi="Times New Roman" w:cs="Times New Roman"/>
          <w:b/>
          <w:sz w:val="24"/>
          <w:szCs w:val="24"/>
        </w:rPr>
        <w:t>уметь:</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соблюдать Правила дорожного движения;</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безопасно управлять транспортными средствами в различных дорожных и метеорологических условиях;</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z w:val="24"/>
          <w:szCs w:val="24"/>
        </w:rPr>
        <w:t>уверенно действовать в нештатных ситуациях;</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выполнять контрольный осмотр транспортных средств перед выездом и при выполнении поездки;</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заправлять транспортные средства горюче-смазочными материалами и специальными жидкостями с соблюдением экологических требований;</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соблюдать режим труда и отдыха;</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обеспечивать прием, размещение, крепление и перевозку грузов, а также безопасную посадку, перевозку и высадку пассажиров;</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получать, оформлять и сдавать путевую и транспортную документацию;</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принимать возможные меры для оказания первой помощи пострадавшим при дорожно-транспортных происшествиях;</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соблюдать требования по транспортировке пострадавших;</w:t>
      </w:r>
    </w:p>
    <w:p w:rsidR="00F3262C" w:rsidRPr="00F3262C" w:rsidRDefault="00F3262C" w:rsidP="00F3262C">
      <w:pPr>
        <w:pStyle w:val="a3"/>
        <w:tabs>
          <w:tab w:val="left" w:pos="360"/>
        </w:tabs>
        <w:spacing w:line="240" w:lineRule="auto"/>
        <w:ind w:left="568"/>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использовать средства пожаротушения;</w:t>
      </w:r>
    </w:p>
    <w:p w:rsidR="00F3262C" w:rsidRPr="00F3262C" w:rsidRDefault="00F3262C" w:rsidP="00F3262C">
      <w:pPr>
        <w:pStyle w:val="a3"/>
        <w:tabs>
          <w:tab w:val="left" w:pos="360"/>
        </w:tabs>
        <w:spacing w:line="240" w:lineRule="auto"/>
        <w:ind w:left="0"/>
        <w:rPr>
          <w:rFonts w:ascii="Times New Roman" w:eastAsia="Times New Roman" w:hAnsi="Times New Roman" w:cs="Times New Roman"/>
          <w:b/>
          <w:sz w:val="24"/>
          <w:szCs w:val="24"/>
        </w:rPr>
      </w:pPr>
      <w:r w:rsidRPr="00F3262C">
        <w:rPr>
          <w:rFonts w:ascii="Times New Roman" w:eastAsia="Times New Roman" w:hAnsi="Times New Roman" w:cs="Times New Roman"/>
          <w:b/>
          <w:sz w:val="24"/>
          <w:szCs w:val="24"/>
        </w:rPr>
        <w:t xml:space="preserve">знать: </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основы законодательства в сфере дорожного движения, Правила дорожного движения;</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правила эксплуатации транспортных средств;</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правила перевозки грузов и пассажиров;</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назначение, расположение, принцип действия основных механизмов и приборов транспортных средств;</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правила техники безопасности при проверке технического состояния транспортных средств, проведении погрузочно-разгрузочных работ;</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порядок выполнения контрольного осмотра транспортных средств перед поездкой и работ по его техническому обслуживанию;</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lastRenderedPageBreak/>
        <w:t>перечень неисправностей и условий, при которых запрещается эксплуатация транспортных средств или их дальнейшее движение;</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приемы устранения неисправностей и выполнения работ по техническому обслуживанию;</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z w:val="24"/>
          <w:szCs w:val="24"/>
        </w:rPr>
      </w:pPr>
      <w:r w:rsidRPr="00F3262C">
        <w:rPr>
          <w:rFonts w:ascii="Times New Roman" w:eastAsia="Times New Roman" w:hAnsi="Times New Roman" w:cs="Times New Roman"/>
          <w:sz w:val="24"/>
          <w:szCs w:val="24"/>
        </w:rPr>
        <w:t>правила обращения с эксплуатационными материалами;</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требования, предъявляемые к режиму труда и отдыха, правила и нормы охраны труда и техники безопасности;</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основы безопасного управления транспортными средствами;</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z w:val="24"/>
          <w:szCs w:val="24"/>
        </w:rPr>
      </w:pPr>
      <w:r w:rsidRPr="00F3262C">
        <w:rPr>
          <w:rFonts w:ascii="Times New Roman" w:eastAsia="Times New Roman" w:hAnsi="Times New Roman" w:cs="Times New Roman"/>
          <w:spacing w:val="-8"/>
          <w:sz w:val="24"/>
          <w:szCs w:val="24"/>
        </w:rPr>
        <w:t>порядок оформления путевой и товарно-транспортной документации;</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порядок действий водителя в нештатных ситуациях;</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комплектацию аптечки, назначение и правила применения входящих в ее состав средств;</w:t>
      </w:r>
    </w:p>
    <w:p w:rsidR="00F3262C" w:rsidRPr="00F3262C" w:rsidRDefault="00F3262C" w:rsidP="00F3262C">
      <w:pPr>
        <w:pStyle w:val="a3"/>
        <w:tabs>
          <w:tab w:val="left" w:pos="360"/>
        </w:tabs>
        <w:spacing w:line="240" w:lineRule="auto"/>
        <w:ind w:left="360"/>
        <w:rPr>
          <w:rFonts w:ascii="Times New Roman" w:eastAsia="Times New Roman" w:hAnsi="Times New Roman" w:cs="Times New Roman"/>
          <w:spacing w:val="-8"/>
          <w:sz w:val="24"/>
          <w:szCs w:val="24"/>
        </w:rPr>
      </w:pPr>
      <w:r w:rsidRPr="00F3262C">
        <w:rPr>
          <w:rFonts w:ascii="Times New Roman" w:eastAsia="Times New Roman" w:hAnsi="Times New Roman" w:cs="Times New Roman"/>
          <w:spacing w:val="-8"/>
          <w:sz w:val="24"/>
          <w:szCs w:val="24"/>
        </w:rPr>
        <w:t>приемы и последовательность действий по оказанию первой помощи пострадавшим при дорожно-транспортных происшествиях;</w:t>
      </w:r>
    </w:p>
    <w:p w:rsidR="00F3262C" w:rsidRPr="00F3262C" w:rsidRDefault="00F3262C" w:rsidP="00F3262C">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rPr>
      </w:pPr>
      <w:r w:rsidRPr="00F3262C">
        <w:rPr>
          <w:rFonts w:ascii="Times New Roman" w:eastAsia="Times New Roman" w:hAnsi="Times New Roman" w:cs="Times New Roman"/>
          <w:spacing w:val="-8"/>
          <w:sz w:val="24"/>
          <w:szCs w:val="24"/>
        </w:rPr>
        <w:t>правила применения средств пожаротушения.</w:t>
      </w:r>
    </w:p>
    <w:p w:rsidR="00602B58" w:rsidRPr="00602B58" w:rsidRDefault="00602B58" w:rsidP="00602B58">
      <w:pPr>
        <w:spacing w:after="0" w:line="240" w:lineRule="auto"/>
        <w:ind w:firstLine="708"/>
        <w:jc w:val="both"/>
        <w:rPr>
          <w:rFonts w:ascii="Times New Roman" w:eastAsia="Times New Roman" w:hAnsi="Times New Roman" w:cs="Times New Roman"/>
          <w:b/>
          <w:sz w:val="24"/>
          <w:szCs w:val="24"/>
        </w:rPr>
      </w:pPr>
      <w:r w:rsidRPr="00602B58">
        <w:rPr>
          <w:rFonts w:ascii="Times New Roman" w:eastAsia="Times New Roman" w:hAnsi="Times New Roman" w:cs="Times New Roman"/>
          <w:b/>
          <w:sz w:val="24"/>
          <w:szCs w:val="24"/>
        </w:rPr>
        <w:t>Формируемые компетенции: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6. Работать в команде, эффективно общаться с коллегами, руководством, клиентами.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7. Ис</w:t>
      </w:r>
      <w:r>
        <w:rPr>
          <w:rFonts w:ascii="Times New Roman" w:hAnsi="Times New Roman" w:cs="Times New Roman"/>
          <w:sz w:val="24"/>
          <w:szCs w:val="24"/>
        </w:rPr>
        <w:t xml:space="preserve">полнять воинскую обязанность </w:t>
      </w:r>
      <w:r w:rsidRPr="00602B58">
        <w:rPr>
          <w:rFonts w:ascii="Times New Roman" w:hAnsi="Times New Roman" w:cs="Times New Roman"/>
          <w:sz w:val="24"/>
          <w:szCs w:val="24"/>
        </w:rPr>
        <w:t>, в том числе с применением полученных профессиональных знаний (для юношей).</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2.1. Управлять автомобилями категорий "B" и "C".</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2.2. Выполнять работы по транспортировке грузов и перевозке пассажиров.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2.3. Осуществлять техническое обслуживание транспортных средств в пути следования.</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2.4. Устранять мелкие неисправности, возникающие во время эксплуатации транспортных средств.</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2.5. Работать с документацией установленной формы.</w:t>
      </w:r>
    </w:p>
    <w:p w:rsidR="00DA0878" w:rsidRPr="00602B58" w:rsidRDefault="00602B58" w:rsidP="00602B58">
      <w:pPr>
        <w:tabs>
          <w:tab w:val="left" w:pos="567"/>
        </w:tabs>
        <w:spacing w:after="0" w:line="240" w:lineRule="auto"/>
        <w:ind w:left="567"/>
        <w:jc w:val="both"/>
        <w:rPr>
          <w:rFonts w:ascii="Times New Roman" w:hAnsi="Times New Roman" w:cs="Times New Roman"/>
          <w:b/>
          <w:sz w:val="24"/>
          <w:szCs w:val="24"/>
        </w:rPr>
      </w:pPr>
      <w:r w:rsidRPr="00602B58">
        <w:rPr>
          <w:rFonts w:ascii="Times New Roman" w:hAnsi="Times New Roman" w:cs="Times New Roman"/>
          <w:sz w:val="24"/>
          <w:szCs w:val="24"/>
        </w:rPr>
        <w:t>ПК 2.6. Проводить первоочередные мероприятия на месте дорожно-транспортного происшествия</w:t>
      </w:r>
    </w:p>
    <w:p w:rsidR="00DA0878" w:rsidRPr="0008067E" w:rsidRDefault="0008067E" w:rsidP="0008067E">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00DA0878" w:rsidRPr="0008067E">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A0878" w:rsidRPr="004C75D8" w:rsidTr="00EE1889">
        <w:trPr>
          <w:trHeight w:val="460"/>
        </w:trPr>
        <w:tc>
          <w:tcPr>
            <w:tcW w:w="7904" w:type="dxa"/>
            <w:shd w:val="clear" w:color="auto" w:fill="auto"/>
          </w:tcPr>
          <w:p w:rsidR="00DA0878" w:rsidRPr="00936AB8" w:rsidRDefault="00DA0878" w:rsidP="00EE1889">
            <w:pPr>
              <w:spacing w:after="0" w:line="240" w:lineRule="auto"/>
              <w:jc w:val="center"/>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Вид учебной работы</w:t>
            </w:r>
          </w:p>
        </w:tc>
        <w:tc>
          <w:tcPr>
            <w:tcW w:w="1800" w:type="dxa"/>
            <w:shd w:val="clear" w:color="auto" w:fill="auto"/>
          </w:tcPr>
          <w:p w:rsidR="00DA0878" w:rsidRPr="00936AB8" w:rsidRDefault="00DA0878" w:rsidP="00EE1889">
            <w:pPr>
              <w:spacing w:after="0" w:line="240" w:lineRule="auto"/>
              <w:jc w:val="center"/>
              <w:rPr>
                <w:rFonts w:ascii="Times New Roman" w:eastAsia="Times New Roman" w:hAnsi="Times New Roman" w:cs="Times New Roman"/>
                <w:iCs/>
                <w:sz w:val="24"/>
                <w:szCs w:val="24"/>
              </w:rPr>
            </w:pPr>
            <w:r w:rsidRPr="00936AB8">
              <w:rPr>
                <w:rFonts w:ascii="Times New Roman" w:eastAsia="Times New Roman" w:hAnsi="Times New Roman" w:cs="Times New Roman"/>
                <w:b/>
                <w:iCs/>
                <w:sz w:val="24"/>
                <w:szCs w:val="24"/>
              </w:rPr>
              <w:t>Объем часов</w:t>
            </w:r>
          </w:p>
        </w:tc>
      </w:tr>
      <w:tr w:rsidR="00DA0878" w:rsidRPr="004C75D8" w:rsidTr="00EE1889">
        <w:trPr>
          <w:trHeight w:val="285"/>
        </w:trPr>
        <w:tc>
          <w:tcPr>
            <w:tcW w:w="7904" w:type="dxa"/>
            <w:shd w:val="clear" w:color="auto" w:fill="auto"/>
          </w:tcPr>
          <w:p w:rsidR="00DA0878" w:rsidRPr="00936AB8" w:rsidRDefault="00DA0878" w:rsidP="00EE1889">
            <w:pPr>
              <w:spacing w:after="0" w:line="240" w:lineRule="auto"/>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DA0878" w:rsidRPr="00936AB8" w:rsidRDefault="00930E76" w:rsidP="00930E76">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663</w:t>
            </w:r>
          </w:p>
        </w:tc>
      </w:tr>
      <w:tr w:rsidR="00DA0878" w:rsidRPr="004C75D8" w:rsidTr="00EE1889">
        <w:tc>
          <w:tcPr>
            <w:tcW w:w="7904" w:type="dxa"/>
            <w:shd w:val="clear" w:color="auto" w:fill="auto"/>
          </w:tcPr>
          <w:p w:rsidR="00DA0878" w:rsidRPr="00936AB8" w:rsidRDefault="00DA0878" w:rsidP="00EE1889">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DA0878" w:rsidRPr="00936AB8" w:rsidRDefault="00930E76" w:rsidP="0008067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610</w:t>
            </w:r>
          </w:p>
        </w:tc>
      </w:tr>
      <w:tr w:rsidR="00DA0878" w:rsidRPr="004C75D8" w:rsidTr="00EE1889">
        <w:tc>
          <w:tcPr>
            <w:tcW w:w="7904" w:type="dxa"/>
            <w:shd w:val="clear" w:color="auto" w:fill="auto"/>
          </w:tcPr>
          <w:p w:rsidR="00DA0878" w:rsidRPr="00936AB8" w:rsidRDefault="00DA0878" w:rsidP="00EE1889">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в том числе:</w:t>
            </w:r>
          </w:p>
        </w:tc>
        <w:tc>
          <w:tcPr>
            <w:tcW w:w="1800" w:type="dxa"/>
            <w:shd w:val="clear" w:color="auto" w:fill="auto"/>
          </w:tcPr>
          <w:p w:rsidR="00DA0878" w:rsidRPr="00936AB8" w:rsidRDefault="00DA0878" w:rsidP="00EE1889">
            <w:pPr>
              <w:spacing w:after="0" w:line="240" w:lineRule="auto"/>
              <w:jc w:val="center"/>
              <w:rPr>
                <w:rFonts w:ascii="Times New Roman" w:eastAsia="Times New Roman" w:hAnsi="Times New Roman" w:cs="Times New Roman"/>
                <w:b/>
                <w:iCs/>
                <w:sz w:val="24"/>
                <w:szCs w:val="24"/>
              </w:rPr>
            </w:pPr>
          </w:p>
        </w:tc>
      </w:tr>
      <w:tr w:rsidR="00DA0878" w:rsidRPr="004C75D8" w:rsidTr="00EE1889">
        <w:tc>
          <w:tcPr>
            <w:tcW w:w="7904" w:type="dxa"/>
            <w:shd w:val="clear" w:color="auto" w:fill="auto"/>
          </w:tcPr>
          <w:p w:rsidR="00DA0878" w:rsidRPr="00936AB8" w:rsidRDefault="00DA0878" w:rsidP="00EE1889">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 xml:space="preserve">     Лабораторно-практические работы</w:t>
            </w:r>
          </w:p>
        </w:tc>
        <w:tc>
          <w:tcPr>
            <w:tcW w:w="1800" w:type="dxa"/>
            <w:shd w:val="clear" w:color="auto" w:fill="auto"/>
          </w:tcPr>
          <w:p w:rsidR="00DA0878" w:rsidRPr="00936AB8" w:rsidRDefault="00773632" w:rsidP="0008067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80</w:t>
            </w:r>
          </w:p>
        </w:tc>
      </w:tr>
      <w:tr w:rsidR="0008067E" w:rsidRPr="004C75D8" w:rsidTr="00EE1889">
        <w:tc>
          <w:tcPr>
            <w:tcW w:w="7904" w:type="dxa"/>
            <w:shd w:val="clear" w:color="auto" w:fill="auto"/>
          </w:tcPr>
          <w:p w:rsidR="0008067E" w:rsidRPr="00936AB8" w:rsidRDefault="0008067E" w:rsidP="00EE1889">
            <w:pPr>
              <w:spacing w:after="0" w:line="240" w:lineRule="auto"/>
              <w:jc w:val="both"/>
              <w:rPr>
                <w:rFonts w:ascii="Times New Roman" w:eastAsia="Times New Roman" w:hAnsi="Times New Roman" w:cs="Times New Roman"/>
                <w:sz w:val="24"/>
                <w:szCs w:val="24"/>
              </w:rPr>
            </w:pPr>
            <w:r w:rsidRPr="006D69E8">
              <w:rPr>
                <w:rFonts w:ascii="Times New Roman" w:eastAsia="Times New Roman" w:hAnsi="Times New Roman" w:cs="Times New Roman"/>
                <w:sz w:val="28"/>
                <w:szCs w:val="28"/>
              </w:rPr>
              <w:t>учебной</w:t>
            </w:r>
            <w:r>
              <w:rPr>
                <w:rFonts w:ascii="Times New Roman" w:eastAsia="Times New Roman" w:hAnsi="Times New Roman" w:cs="Times New Roman"/>
                <w:sz w:val="28"/>
                <w:szCs w:val="28"/>
              </w:rPr>
              <w:t xml:space="preserve"> и производственной</w:t>
            </w:r>
            <w:r w:rsidRPr="006D69E8">
              <w:rPr>
                <w:rFonts w:ascii="Times New Roman" w:eastAsia="Times New Roman" w:hAnsi="Times New Roman" w:cs="Times New Roman"/>
                <w:sz w:val="28"/>
                <w:szCs w:val="28"/>
              </w:rPr>
              <w:t xml:space="preserve"> практики</w:t>
            </w:r>
          </w:p>
        </w:tc>
        <w:tc>
          <w:tcPr>
            <w:tcW w:w="1800" w:type="dxa"/>
            <w:shd w:val="clear" w:color="auto" w:fill="auto"/>
          </w:tcPr>
          <w:p w:rsidR="0008067E" w:rsidRPr="00936AB8" w:rsidRDefault="00930E76" w:rsidP="00EE1889">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504</w:t>
            </w:r>
          </w:p>
        </w:tc>
      </w:tr>
      <w:tr w:rsidR="00DA0878" w:rsidRPr="004C75D8" w:rsidTr="00EE1889">
        <w:tc>
          <w:tcPr>
            <w:tcW w:w="7904" w:type="dxa"/>
            <w:shd w:val="clear" w:color="auto" w:fill="auto"/>
          </w:tcPr>
          <w:p w:rsidR="00DA0878" w:rsidRPr="00936AB8" w:rsidRDefault="00DA0878" w:rsidP="00EE1889">
            <w:pPr>
              <w:spacing w:after="0" w:line="240" w:lineRule="auto"/>
              <w:jc w:val="both"/>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DA0878" w:rsidRPr="00936AB8" w:rsidRDefault="00D42234" w:rsidP="00EE1889">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53</w:t>
            </w:r>
          </w:p>
        </w:tc>
      </w:tr>
      <w:tr w:rsidR="00E249D3" w:rsidRPr="004C75D8" w:rsidTr="00EE1889">
        <w:tc>
          <w:tcPr>
            <w:tcW w:w="7904" w:type="dxa"/>
            <w:shd w:val="clear" w:color="auto" w:fill="auto"/>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800" w:type="dxa"/>
            <w:shd w:val="clear" w:color="auto" w:fill="auto"/>
          </w:tcPr>
          <w:p w:rsidR="00E249D3" w:rsidRDefault="00E249D3" w:rsidP="00EE1889">
            <w:pPr>
              <w:spacing w:after="0" w:line="240" w:lineRule="auto"/>
              <w:jc w:val="center"/>
              <w:rPr>
                <w:rFonts w:ascii="Times New Roman" w:eastAsia="Times New Roman" w:hAnsi="Times New Roman" w:cs="Times New Roman"/>
                <w:b/>
                <w:iCs/>
                <w:sz w:val="24"/>
                <w:szCs w:val="24"/>
              </w:rPr>
            </w:pPr>
          </w:p>
        </w:tc>
      </w:tr>
      <w:tr w:rsidR="00E249D3" w:rsidRPr="004C75D8" w:rsidTr="00EE1889">
        <w:tc>
          <w:tcPr>
            <w:tcW w:w="7904" w:type="dxa"/>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shd w:val="clear" w:color="auto" w:fill="auto"/>
          </w:tcPr>
          <w:p w:rsidR="00E249D3" w:rsidRDefault="00773632" w:rsidP="00EE1889">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53</w:t>
            </w:r>
          </w:p>
        </w:tc>
      </w:tr>
      <w:tr w:rsidR="00DA0878" w:rsidRPr="004C75D8" w:rsidTr="00EE1889">
        <w:trPr>
          <w:trHeight w:val="346"/>
        </w:trPr>
        <w:tc>
          <w:tcPr>
            <w:tcW w:w="9704" w:type="dxa"/>
            <w:gridSpan w:val="2"/>
            <w:shd w:val="clear" w:color="auto" w:fill="auto"/>
          </w:tcPr>
          <w:p w:rsidR="005E1ADD" w:rsidRDefault="005E1ADD" w:rsidP="00D42234">
            <w:pPr>
              <w:spacing w:after="0" w:line="240" w:lineRule="auto"/>
              <w:jc w:val="both"/>
              <w:rPr>
                <w:rFonts w:ascii="Times New Roman" w:eastAsia="Times New Roman" w:hAnsi="Times New Roman" w:cs="Times New Roman"/>
                <w:iCs/>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 </w:t>
            </w:r>
            <w:r w:rsidR="00DA0878" w:rsidRPr="00936AB8">
              <w:rPr>
                <w:rFonts w:ascii="Times New Roman" w:eastAsia="Times New Roman" w:hAnsi="Times New Roman" w:cs="Times New Roman"/>
                <w:iCs/>
                <w:sz w:val="24"/>
                <w:szCs w:val="24"/>
              </w:rPr>
              <w:t>проводится в форме</w:t>
            </w:r>
            <w:r>
              <w:rPr>
                <w:rFonts w:ascii="Times New Roman" w:eastAsia="Times New Roman" w:hAnsi="Times New Roman" w:cs="Times New Roman"/>
                <w:iCs/>
                <w:sz w:val="24"/>
                <w:szCs w:val="24"/>
              </w:rPr>
              <w:t>:</w:t>
            </w:r>
          </w:p>
          <w:p w:rsidR="005E1ADD" w:rsidRPr="005E1ADD" w:rsidRDefault="005E1ADD" w:rsidP="00D42234">
            <w:pPr>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rPr>
              <w:t>МДК 02.01.-</w:t>
            </w:r>
            <w:r>
              <w:rPr>
                <w:rFonts w:ascii="Times New Roman" w:hAnsi="Times New Roman" w:cs="Times New Roman"/>
                <w:iCs/>
                <w:sz w:val="24"/>
                <w:szCs w:val="24"/>
              </w:rPr>
              <w:t xml:space="preserve"> экзамена;</w:t>
            </w:r>
          </w:p>
          <w:p w:rsidR="005E1ADD" w:rsidRDefault="005E1ADD" w:rsidP="005E1ADD">
            <w:pPr>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rPr>
              <w:t>УП02-</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5E1ADD" w:rsidRPr="005E1ADD" w:rsidRDefault="005E1ADD" w:rsidP="00D42234">
            <w:pPr>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rPr>
              <w:lastRenderedPageBreak/>
              <w:t>ПП02</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DA0878" w:rsidRPr="00936AB8" w:rsidRDefault="005E1ADD" w:rsidP="005E1ADD">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ПМ02-</w:t>
            </w:r>
            <w:r w:rsidR="00DA0878" w:rsidRPr="00936AB8">
              <w:rPr>
                <w:rFonts w:ascii="Times New Roman" w:hAnsi="Times New Roman" w:cs="Times New Roman"/>
                <w:iCs/>
                <w:sz w:val="24"/>
                <w:szCs w:val="24"/>
              </w:rPr>
              <w:t xml:space="preserve"> </w:t>
            </w:r>
            <w:r w:rsidR="00DA0878">
              <w:rPr>
                <w:rFonts w:ascii="Times New Roman" w:hAnsi="Times New Roman" w:cs="Times New Roman"/>
                <w:iCs/>
                <w:sz w:val="24"/>
                <w:szCs w:val="24"/>
              </w:rPr>
              <w:t xml:space="preserve">  </w:t>
            </w:r>
            <w:r w:rsidR="00DA0878" w:rsidRPr="00936AB8">
              <w:rPr>
                <w:rFonts w:ascii="Times New Roman" w:hAnsi="Times New Roman" w:cs="Times New Roman"/>
                <w:iCs/>
                <w:sz w:val="24"/>
                <w:szCs w:val="24"/>
              </w:rPr>
              <w:t xml:space="preserve">  </w:t>
            </w:r>
            <w:r w:rsidR="00D42234">
              <w:rPr>
                <w:rFonts w:ascii="Times New Roman" w:eastAsia="Times New Roman" w:hAnsi="Times New Roman" w:cs="Times New Roman"/>
                <w:iCs/>
                <w:sz w:val="24"/>
                <w:szCs w:val="24"/>
              </w:rPr>
              <w:t xml:space="preserve">   </w:t>
            </w:r>
            <w:r w:rsidR="00DA0878">
              <w:rPr>
                <w:rFonts w:ascii="Times New Roman" w:eastAsia="Times New Roman" w:hAnsi="Times New Roman" w:cs="Times New Roman"/>
                <w:b/>
                <w:iCs/>
                <w:sz w:val="24"/>
                <w:szCs w:val="24"/>
              </w:rPr>
              <w:t>э</w:t>
            </w:r>
            <w:r w:rsidR="00DA0878" w:rsidRPr="00936AB8">
              <w:rPr>
                <w:rFonts w:ascii="Times New Roman" w:eastAsia="Times New Roman" w:hAnsi="Times New Roman" w:cs="Times New Roman"/>
                <w:b/>
                <w:iCs/>
                <w:sz w:val="24"/>
                <w:szCs w:val="24"/>
              </w:rPr>
              <w:t>кзамен</w:t>
            </w:r>
            <w:r w:rsidR="00DA0878">
              <w:rPr>
                <w:rFonts w:ascii="Times New Roman" w:eastAsia="Times New Roman" w:hAnsi="Times New Roman" w:cs="Times New Roman"/>
                <w:b/>
                <w:iCs/>
                <w:sz w:val="24"/>
                <w:szCs w:val="24"/>
              </w:rPr>
              <w:t>а</w:t>
            </w:r>
            <w:r w:rsidR="00DA0878" w:rsidRPr="00936AB8">
              <w:rPr>
                <w:rFonts w:ascii="Times New Roman" w:eastAsia="Times New Roman" w:hAnsi="Times New Roman" w:cs="Times New Roman"/>
                <w:b/>
                <w:iCs/>
                <w:sz w:val="24"/>
                <w:szCs w:val="24"/>
              </w:rPr>
              <w:t xml:space="preserve"> </w:t>
            </w:r>
            <w:r w:rsidR="00D42234">
              <w:rPr>
                <w:rFonts w:ascii="Times New Roman" w:hAnsi="Times New Roman" w:cs="Times New Roman"/>
                <w:b/>
                <w:iCs/>
                <w:sz w:val="24"/>
                <w:szCs w:val="24"/>
              </w:rPr>
              <w:t>(к</w:t>
            </w:r>
            <w:r w:rsidR="00D42234" w:rsidRPr="00DA0878">
              <w:rPr>
                <w:rFonts w:ascii="Times New Roman" w:hAnsi="Times New Roman" w:cs="Times New Roman"/>
                <w:b/>
                <w:iCs/>
                <w:sz w:val="24"/>
                <w:szCs w:val="24"/>
              </w:rPr>
              <w:t>валификационного</w:t>
            </w:r>
            <w:r w:rsidR="00D42234">
              <w:rPr>
                <w:rFonts w:ascii="Times New Roman" w:hAnsi="Times New Roman" w:cs="Times New Roman"/>
                <w:b/>
                <w:iCs/>
                <w:sz w:val="24"/>
                <w:szCs w:val="24"/>
              </w:rPr>
              <w:t>)</w:t>
            </w:r>
          </w:p>
        </w:tc>
      </w:tr>
    </w:tbl>
    <w:p w:rsidR="0008067E" w:rsidRPr="00BB33DA" w:rsidRDefault="0008067E" w:rsidP="0008067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lastRenderedPageBreak/>
        <w:t xml:space="preserve">АННОТАЦИЯ </w:t>
      </w:r>
    </w:p>
    <w:p w:rsidR="0008067E" w:rsidRDefault="0008067E" w:rsidP="0008067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08067E" w:rsidRDefault="0008067E" w:rsidP="0008067E">
      <w:pPr>
        <w:spacing w:after="0" w:line="240" w:lineRule="auto"/>
        <w:jc w:val="center"/>
        <w:rPr>
          <w:rFonts w:ascii="Times New Roman" w:hAnsi="Times New Roman" w:cs="Times New Roman"/>
          <w:b/>
          <w:sz w:val="28"/>
          <w:szCs w:val="28"/>
        </w:rPr>
      </w:pPr>
    </w:p>
    <w:p w:rsidR="0008067E" w:rsidRPr="000A080E" w:rsidRDefault="0008067E" w:rsidP="0008067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ПМ 03. ЗАПРАВКА ТРАНСПОРТНЫХ СПЕЦСРЕДСТВ ГОРЮЧИМИ И СМАЗОЧНЫМИ МАТЕРИАЛАМИ</w:t>
      </w:r>
    </w:p>
    <w:p w:rsidR="0008067E" w:rsidRDefault="0008067E" w:rsidP="0008067E">
      <w:pPr>
        <w:autoSpaceDE w:val="0"/>
        <w:autoSpaceDN w:val="0"/>
        <w:adjustRightInd w:val="0"/>
        <w:spacing w:after="0" w:line="180" w:lineRule="atLeast"/>
        <w:rPr>
          <w:rFonts w:ascii="Times New Roman" w:hAnsi="Times New Roman" w:cs="Times New Roman"/>
          <w:iCs/>
          <w:sz w:val="28"/>
          <w:szCs w:val="28"/>
        </w:rPr>
      </w:pPr>
      <w:r>
        <w:rPr>
          <w:rFonts w:ascii="Times New Roman" w:hAnsi="Times New Roman" w:cs="Times New Roman"/>
          <w:iCs/>
          <w:sz w:val="28"/>
          <w:szCs w:val="28"/>
        </w:rPr>
        <w:t>.</w:t>
      </w:r>
    </w:p>
    <w:p w:rsidR="0008067E" w:rsidRPr="00F3262C" w:rsidRDefault="0008067E" w:rsidP="00080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Pr="00F3262C">
        <w:rPr>
          <w:rFonts w:ascii="Times New Roman" w:eastAsia="Times New Roman" w:hAnsi="Times New Roman" w:cs="Times New Roman"/>
          <w:b/>
          <w:sz w:val="24"/>
          <w:szCs w:val="24"/>
        </w:rPr>
        <w:t xml:space="preserve">Место профессионального модуля в структуре </w:t>
      </w:r>
      <w:r w:rsidR="007D2718">
        <w:rPr>
          <w:rFonts w:ascii="Times New Roman" w:eastAsia="Times New Roman" w:hAnsi="Times New Roman" w:cs="Times New Roman"/>
          <w:b/>
          <w:sz w:val="24"/>
          <w:szCs w:val="24"/>
        </w:rPr>
        <w:t>ППКРС</w:t>
      </w:r>
      <w:r w:rsidRPr="00F3262C">
        <w:rPr>
          <w:rFonts w:ascii="Times New Roman" w:eastAsia="Times New Roman" w:hAnsi="Times New Roman" w:cs="Times New Roman"/>
          <w:b/>
          <w:sz w:val="24"/>
          <w:szCs w:val="24"/>
        </w:rPr>
        <w:t xml:space="preserve">: </w:t>
      </w:r>
    </w:p>
    <w:p w:rsidR="0008067E" w:rsidRDefault="0008067E" w:rsidP="00080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ПМ 03.</w:t>
      </w:r>
      <w:r w:rsidRPr="0098304B">
        <w:rPr>
          <w:rFonts w:ascii="Times New Roman" w:eastAsia="Times New Roman" w:hAnsi="Times New Roman" w:cs="Times New Roman"/>
          <w:sz w:val="24"/>
          <w:szCs w:val="24"/>
        </w:rPr>
        <w:t xml:space="preserve"> </w:t>
      </w:r>
      <w:r w:rsidRPr="0098304B">
        <w:rPr>
          <w:rFonts w:ascii="Times New Roman" w:hAnsi="Times New Roman" w:cs="Times New Roman"/>
          <w:sz w:val="24"/>
          <w:szCs w:val="24"/>
        </w:rPr>
        <w:t>«</w:t>
      </w:r>
      <w:r w:rsidRPr="0008067E">
        <w:rPr>
          <w:rFonts w:ascii="Times New Roman" w:hAnsi="Times New Roman" w:cs="Times New Roman"/>
          <w:sz w:val="24"/>
          <w:szCs w:val="24"/>
        </w:rPr>
        <w:t>Заправка транспортных спецсредств горючими и смазочными материалами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 ц</w:t>
      </w:r>
      <w:r>
        <w:rPr>
          <w:rFonts w:ascii="Times New Roman" w:hAnsi="Times New Roman" w:cs="Times New Roman"/>
          <w:sz w:val="24"/>
          <w:szCs w:val="24"/>
        </w:rPr>
        <w:t>икл, изучается на 2 и 3 курсах. Включает в себя МДК 03.01</w:t>
      </w:r>
      <w:r w:rsidRPr="0098304B">
        <w:rPr>
          <w:rFonts w:ascii="Times New Roman" w:hAnsi="Times New Roman" w:cs="Times New Roman"/>
          <w:sz w:val="24"/>
          <w:szCs w:val="24"/>
        </w:rPr>
        <w:t>«</w:t>
      </w:r>
      <w:r w:rsidRPr="0008067E">
        <w:rPr>
          <w:rFonts w:ascii="Times New Roman" w:hAnsi="Times New Roman" w:cs="Times New Roman"/>
          <w:sz w:val="24"/>
          <w:szCs w:val="24"/>
        </w:rPr>
        <w:t>Оборудование и эксплуатация заправочных станций</w:t>
      </w:r>
      <w:r>
        <w:rPr>
          <w:rFonts w:ascii="Times New Roman" w:hAnsi="Times New Roman" w:cs="Times New Roman"/>
          <w:sz w:val="24"/>
          <w:szCs w:val="24"/>
        </w:rPr>
        <w:t>» и МДК 03.02 «</w:t>
      </w:r>
      <w:r w:rsidRPr="0008067E">
        <w:rPr>
          <w:rFonts w:ascii="Times New Roman" w:hAnsi="Times New Roman" w:cs="Times New Roman"/>
          <w:sz w:val="24"/>
          <w:szCs w:val="24"/>
        </w:rPr>
        <w:t>Организация транспортировки, приема, хранения и отпуска нефтепродуктов</w:t>
      </w:r>
      <w:r>
        <w:rPr>
          <w:rFonts w:ascii="Times New Roman" w:hAnsi="Times New Roman" w:cs="Times New Roman"/>
          <w:sz w:val="24"/>
          <w:szCs w:val="24"/>
        </w:rPr>
        <w:t>»</w:t>
      </w:r>
    </w:p>
    <w:p w:rsidR="0008067E" w:rsidRPr="004C75D8" w:rsidRDefault="0008067E" w:rsidP="00080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Pr="004C75D8">
        <w:rPr>
          <w:rFonts w:ascii="Times New Roman" w:hAnsi="Times New Roman" w:cs="Times New Roman"/>
          <w:b/>
          <w:sz w:val="24"/>
          <w:szCs w:val="24"/>
        </w:rPr>
        <w:t>Т</w:t>
      </w:r>
      <w:r w:rsidRPr="004C75D8">
        <w:rPr>
          <w:rFonts w:ascii="Times New Roman" w:eastAsia="Times New Roman" w:hAnsi="Times New Roman" w:cs="Times New Roman"/>
          <w:b/>
          <w:sz w:val="24"/>
          <w:szCs w:val="24"/>
        </w:rPr>
        <w:t>ребования к результатам освоения учебной дисциплины:</w:t>
      </w:r>
    </w:p>
    <w:p w:rsidR="0008067E" w:rsidRPr="0008067E" w:rsidRDefault="0008067E" w:rsidP="0008067E">
      <w:pPr>
        <w:spacing w:after="0" w:line="240" w:lineRule="auto"/>
        <w:ind w:firstLine="708"/>
        <w:jc w:val="both"/>
        <w:rPr>
          <w:rFonts w:ascii="Times New Roman" w:hAnsi="Times New Roman"/>
          <w:sz w:val="24"/>
          <w:szCs w:val="24"/>
        </w:rPr>
      </w:pPr>
      <w:r w:rsidRPr="0008067E">
        <w:rPr>
          <w:rFonts w:ascii="Times New Roman" w:hAnsi="Times New Roman"/>
          <w:sz w:val="24"/>
          <w:szCs w:val="24"/>
        </w:rPr>
        <w:t>в ходе освоения профессионального модуля должен:</w:t>
      </w:r>
    </w:p>
    <w:p w:rsidR="0008067E" w:rsidRPr="0008067E" w:rsidRDefault="0008067E" w:rsidP="0008067E">
      <w:pPr>
        <w:spacing w:after="0" w:line="240" w:lineRule="auto"/>
        <w:jc w:val="both"/>
        <w:rPr>
          <w:rFonts w:ascii="Times New Roman" w:hAnsi="Times New Roman"/>
          <w:b/>
          <w:sz w:val="24"/>
          <w:szCs w:val="24"/>
        </w:rPr>
      </w:pPr>
      <w:r w:rsidRPr="0008067E">
        <w:rPr>
          <w:rFonts w:ascii="Times New Roman" w:hAnsi="Times New Roman"/>
          <w:b/>
          <w:sz w:val="24"/>
          <w:szCs w:val="24"/>
        </w:rPr>
        <w:t>иметь практический опыт:</w:t>
      </w:r>
    </w:p>
    <w:p w:rsidR="0008067E" w:rsidRPr="0008067E" w:rsidRDefault="0008067E" w:rsidP="0008067E">
      <w:pPr>
        <w:spacing w:after="0" w:line="240" w:lineRule="auto"/>
        <w:ind w:firstLine="284"/>
        <w:jc w:val="both"/>
        <w:rPr>
          <w:rFonts w:ascii="Times New Roman" w:hAnsi="Times New Roman"/>
          <w:sz w:val="24"/>
          <w:szCs w:val="24"/>
        </w:rPr>
      </w:pPr>
      <w:r w:rsidRPr="0008067E">
        <w:rPr>
          <w:rFonts w:ascii="Times New Roman" w:hAnsi="Times New Roman"/>
          <w:sz w:val="24"/>
          <w:szCs w:val="24"/>
        </w:rPr>
        <w:t>технического обслуживания и ремонта измерительной аппаратуры и приборов, оборудования заправочной станции;</w:t>
      </w:r>
    </w:p>
    <w:p w:rsidR="0008067E" w:rsidRPr="0008067E" w:rsidRDefault="0008067E" w:rsidP="0008067E">
      <w:pPr>
        <w:spacing w:after="0" w:line="240" w:lineRule="auto"/>
        <w:ind w:firstLine="295"/>
        <w:jc w:val="both"/>
        <w:rPr>
          <w:rFonts w:ascii="Times New Roman" w:hAnsi="Times New Roman"/>
          <w:b/>
          <w:sz w:val="24"/>
          <w:szCs w:val="24"/>
        </w:rPr>
      </w:pPr>
      <w:r w:rsidRPr="0008067E">
        <w:rPr>
          <w:rFonts w:ascii="Times New Roman" w:hAnsi="Times New Roman"/>
          <w:sz w:val="24"/>
          <w:szCs w:val="24"/>
        </w:rPr>
        <w:t>заправки транспортных средств горючими и смазочными материалами;</w:t>
      </w:r>
    </w:p>
    <w:p w:rsidR="0008067E" w:rsidRPr="00AF298A" w:rsidRDefault="0008067E" w:rsidP="0008067E">
      <w:pPr>
        <w:spacing w:after="0" w:line="240" w:lineRule="auto"/>
        <w:ind w:firstLine="295"/>
        <w:jc w:val="both"/>
        <w:rPr>
          <w:rFonts w:ascii="Times New Roman" w:hAnsi="Times New Roman" w:cs="Times New Roman"/>
          <w:sz w:val="24"/>
          <w:szCs w:val="24"/>
        </w:rPr>
      </w:pPr>
      <w:r w:rsidRPr="00AF298A">
        <w:rPr>
          <w:rFonts w:ascii="Times New Roman" w:hAnsi="Times New Roman" w:cs="Times New Roman"/>
          <w:sz w:val="24"/>
          <w:szCs w:val="24"/>
        </w:rPr>
        <w:t>перекачки топлива в резервуары;</w:t>
      </w:r>
    </w:p>
    <w:p w:rsidR="0008067E" w:rsidRPr="00AF298A" w:rsidRDefault="0008067E" w:rsidP="0008067E">
      <w:pPr>
        <w:spacing w:after="0" w:line="240" w:lineRule="auto"/>
        <w:ind w:firstLine="295"/>
        <w:jc w:val="both"/>
        <w:rPr>
          <w:rFonts w:ascii="Times New Roman" w:hAnsi="Times New Roman" w:cs="Times New Roman"/>
          <w:sz w:val="24"/>
          <w:szCs w:val="24"/>
        </w:rPr>
      </w:pPr>
      <w:r w:rsidRPr="00AF298A">
        <w:rPr>
          <w:rFonts w:ascii="Times New Roman" w:hAnsi="Times New Roman" w:cs="Times New Roman"/>
          <w:sz w:val="24"/>
          <w:szCs w:val="24"/>
        </w:rPr>
        <w:t>отпуска  горючих и смазочных материалов;</w:t>
      </w:r>
    </w:p>
    <w:p w:rsidR="0008067E" w:rsidRPr="00AF298A" w:rsidRDefault="0008067E" w:rsidP="0008067E">
      <w:pPr>
        <w:spacing w:after="0" w:line="240" w:lineRule="auto"/>
        <w:ind w:firstLine="295"/>
        <w:jc w:val="both"/>
        <w:rPr>
          <w:rFonts w:ascii="Times New Roman" w:hAnsi="Times New Roman" w:cs="Times New Roman"/>
          <w:spacing w:val="-6"/>
          <w:sz w:val="24"/>
          <w:szCs w:val="24"/>
        </w:rPr>
      </w:pPr>
      <w:r w:rsidRPr="00AF298A">
        <w:rPr>
          <w:rFonts w:ascii="Times New Roman" w:hAnsi="Times New Roman" w:cs="Times New Roman"/>
          <w:spacing w:val="-6"/>
          <w:sz w:val="24"/>
          <w:szCs w:val="24"/>
        </w:rPr>
        <w:t>оформления учетно-отчетной документации и работы на кассовом аппарате</w:t>
      </w:r>
    </w:p>
    <w:p w:rsidR="0008067E" w:rsidRPr="00AF298A" w:rsidRDefault="0008067E" w:rsidP="0008067E">
      <w:pPr>
        <w:spacing w:after="0" w:line="240" w:lineRule="auto"/>
        <w:jc w:val="both"/>
        <w:rPr>
          <w:rFonts w:ascii="Times New Roman" w:hAnsi="Times New Roman" w:cs="Times New Roman"/>
          <w:b/>
          <w:sz w:val="24"/>
          <w:szCs w:val="24"/>
        </w:rPr>
      </w:pPr>
      <w:r w:rsidRPr="00AF298A">
        <w:rPr>
          <w:rFonts w:ascii="Times New Roman" w:hAnsi="Times New Roman" w:cs="Times New Roman"/>
          <w:b/>
          <w:sz w:val="24"/>
          <w:szCs w:val="24"/>
        </w:rPr>
        <w:t>уметь:</w:t>
      </w:r>
    </w:p>
    <w:p w:rsidR="0008067E" w:rsidRPr="00AF298A" w:rsidRDefault="0008067E" w:rsidP="0008067E">
      <w:pPr>
        <w:pStyle w:val="a7"/>
        <w:spacing w:after="0" w:line="240" w:lineRule="auto"/>
        <w:ind w:firstLine="284"/>
        <w:jc w:val="both"/>
        <w:rPr>
          <w:rFonts w:ascii="Times New Roman" w:hAnsi="Times New Roman" w:cs="Times New Roman"/>
          <w:sz w:val="24"/>
          <w:szCs w:val="24"/>
        </w:rPr>
      </w:pPr>
      <w:r w:rsidRPr="00AF298A">
        <w:rPr>
          <w:rFonts w:ascii="Times New Roman" w:hAnsi="Times New Roman" w:cs="Times New Roman"/>
          <w:sz w:val="24"/>
          <w:szCs w:val="24"/>
        </w:rPr>
        <w:t>проводить текущий ремонт обслуживаемого оборудования;</w:t>
      </w:r>
    </w:p>
    <w:p w:rsidR="0008067E" w:rsidRPr="00AF298A" w:rsidRDefault="0008067E" w:rsidP="0008067E">
      <w:pPr>
        <w:tabs>
          <w:tab w:val="num" w:pos="2433"/>
        </w:tabs>
        <w:spacing w:after="0" w:line="240" w:lineRule="auto"/>
        <w:ind w:firstLine="295"/>
        <w:jc w:val="both"/>
        <w:rPr>
          <w:rFonts w:ascii="Times New Roman" w:hAnsi="Times New Roman" w:cs="Times New Roman"/>
          <w:sz w:val="24"/>
          <w:szCs w:val="24"/>
        </w:rPr>
      </w:pPr>
      <w:r w:rsidRPr="00AF298A">
        <w:rPr>
          <w:rFonts w:ascii="Times New Roman" w:hAnsi="Times New Roman" w:cs="Times New Roman"/>
          <w:sz w:val="24"/>
          <w:szCs w:val="24"/>
        </w:rPr>
        <w:t xml:space="preserve">производить пуск и остановку </w:t>
      </w:r>
      <w:proofErr w:type="spellStart"/>
      <w:r w:rsidRPr="00AF298A">
        <w:rPr>
          <w:rFonts w:ascii="Times New Roman" w:hAnsi="Times New Roman" w:cs="Times New Roman"/>
          <w:sz w:val="24"/>
          <w:szCs w:val="24"/>
        </w:rPr>
        <w:t>топливно</w:t>
      </w:r>
      <w:proofErr w:type="spellEnd"/>
      <w:r w:rsidR="00C85F40">
        <w:rPr>
          <w:rFonts w:ascii="Times New Roman" w:hAnsi="Times New Roman" w:cs="Times New Roman"/>
          <w:sz w:val="24"/>
          <w:szCs w:val="24"/>
        </w:rPr>
        <w:t xml:space="preserve"> </w:t>
      </w:r>
      <w:r w:rsidRPr="00AF298A">
        <w:rPr>
          <w:rFonts w:ascii="Times New Roman" w:hAnsi="Times New Roman" w:cs="Times New Roman"/>
          <w:sz w:val="24"/>
          <w:szCs w:val="24"/>
        </w:rPr>
        <w:t>- раздаточных колонок;</w:t>
      </w:r>
    </w:p>
    <w:p w:rsidR="0008067E" w:rsidRPr="00AF298A" w:rsidRDefault="0008067E" w:rsidP="0008067E">
      <w:pPr>
        <w:tabs>
          <w:tab w:val="num" w:pos="2433"/>
        </w:tabs>
        <w:spacing w:after="0" w:line="240" w:lineRule="auto"/>
        <w:ind w:firstLine="295"/>
        <w:jc w:val="both"/>
        <w:rPr>
          <w:rFonts w:ascii="Times New Roman" w:hAnsi="Times New Roman" w:cs="Times New Roman"/>
          <w:spacing w:val="-6"/>
          <w:sz w:val="24"/>
          <w:szCs w:val="24"/>
        </w:rPr>
      </w:pPr>
      <w:r w:rsidRPr="00AF298A">
        <w:rPr>
          <w:rFonts w:ascii="Times New Roman" w:hAnsi="Times New Roman" w:cs="Times New Roman"/>
          <w:spacing w:val="-6"/>
          <w:sz w:val="24"/>
          <w:szCs w:val="24"/>
        </w:rPr>
        <w:t>производить ручную заправку горючими и смазочными материалами транспортных и самоходных средств;</w:t>
      </w:r>
    </w:p>
    <w:p w:rsidR="0008067E" w:rsidRPr="0008067E" w:rsidRDefault="0008067E" w:rsidP="0008067E">
      <w:pPr>
        <w:tabs>
          <w:tab w:val="num" w:pos="2433"/>
        </w:tabs>
        <w:spacing w:after="0" w:line="240" w:lineRule="auto"/>
        <w:ind w:firstLine="295"/>
        <w:jc w:val="both"/>
        <w:rPr>
          <w:rFonts w:ascii="Times New Roman" w:hAnsi="Times New Roman"/>
          <w:spacing w:val="-4"/>
          <w:sz w:val="24"/>
          <w:szCs w:val="24"/>
        </w:rPr>
      </w:pPr>
      <w:r w:rsidRPr="0008067E">
        <w:rPr>
          <w:rFonts w:ascii="Times New Roman" w:hAnsi="Times New Roman"/>
          <w:spacing w:val="-4"/>
          <w:sz w:val="24"/>
          <w:szCs w:val="24"/>
        </w:rPr>
        <w:t>производить заправку газобаллонного оборудования транспортных средств;</w:t>
      </w:r>
    </w:p>
    <w:p w:rsidR="0008067E" w:rsidRPr="0008067E" w:rsidRDefault="0008067E" w:rsidP="0008067E">
      <w:pPr>
        <w:tabs>
          <w:tab w:val="num" w:pos="2433"/>
        </w:tabs>
        <w:spacing w:after="0" w:line="240" w:lineRule="auto"/>
        <w:ind w:firstLine="295"/>
        <w:jc w:val="both"/>
        <w:rPr>
          <w:rFonts w:ascii="Times New Roman" w:hAnsi="Times New Roman"/>
          <w:sz w:val="24"/>
          <w:szCs w:val="24"/>
        </w:rPr>
      </w:pPr>
      <w:r w:rsidRPr="0008067E">
        <w:rPr>
          <w:rFonts w:ascii="Times New Roman" w:hAnsi="Times New Roman"/>
          <w:sz w:val="24"/>
          <w:szCs w:val="24"/>
        </w:rPr>
        <w:t>производить заправку летательных аппаратов, судов и всевозможных установок;</w:t>
      </w:r>
    </w:p>
    <w:p w:rsidR="0008067E" w:rsidRPr="00D42234" w:rsidRDefault="0008067E" w:rsidP="0008067E">
      <w:pPr>
        <w:spacing w:after="0" w:line="240" w:lineRule="auto"/>
        <w:ind w:firstLine="295"/>
        <w:jc w:val="both"/>
        <w:rPr>
          <w:rFonts w:ascii="Times New Roman" w:hAnsi="Times New Roman" w:cs="Times New Roman"/>
          <w:sz w:val="24"/>
          <w:szCs w:val="24"/>
        </w:rPr>
      </w:pPr>
      <w:r w:rsidRPr="00D42234">
        <w:rPr>
          <w:rFonts w:ascii="Times New Roman" w:hAnsi="Times New Roman" w:cs="Times New Roman"/>
          <w:sz w:val="24"/>
          <w:szCs w:val="24"/>
        </w:rPr>
        <w:t>осуществлять транспортировку и хранение баллонов и сосудов со сжиженным газом;</w:t>
      </w:r>
    </w:p>
    <w:p w:rsidR="0008067E" w:rsidRPr="00D42234" w:rsidRDefault="0008067E" w:rsidP="0008067E">
      <w:pPr>
        <w:pStyle w:val="a7"/>
        <w:tabs>
          <w:tab w:val="num" w:pos="2149"/>
        </w:tabs>
        <w:spacing w:after="0" w:line="240" w:lineRule="auto"/>
        <w:ind w:firstLine="295"/>
        <w:jc w:val="both"/>
        <w:rPr>
          <w:rFonts w:ascii="Times New Roman" w:hAnsi="Times New Roman" w:cs="Times New Roman"/>
          <w:spacing w:val="-6"/>
          <w:sz w:val="24"/>
          <w:szCs w:val="24"/>
        </w:rPr>
      </w:pPr>
      <w:r w:rsidRPr="00D42234">
        <w:rPr>
          <w:rFonts w:ascii="Times New Roman" w:hAnsi="Times New Roman" w:cs="Times New Roman"/>
          <w:spacing w:val="-6"/>
          <w:sz w:val="24"/>
          <w:szCs w:val="24"/>
        </w:rPr>
        <w:t>учитывать расход эксплуатационных материалов;</w:t>
      </w:r>
    </w:p>
    <w:p w:rsidR="0008067E" w:rsidRPr="00D42234" w:rsidRDefault="0008067E" w:rsidP="0008067E">
      <w:pPr>
        <w:pStyle w:val="a7"/>
        <w:tabs>
          <w:tab w:val="num" w:pos="2149"/>
        </w:tabs>
        <w:spacing w:after="0" w:line="240" w:lineRule="auto"/>
        <w:ind w:firstLine="284"/>
        <w:jc w:val="both"/>
        <w:rPr>
          <w:rFonts w:ascii="Times New Roman" w:hAnsi="Times New Roman" w:cs="Times New Roman"/>
          <w:sz w:val="24"/>
          <w:szCs w:val="24"/>
        </w:rPr>
      </w:pPr>
      <w:r w:rsidRPr="00D42234">
        <w:rPr>
          <w:rFonts w:ascii="Times New Roman" w:hAnsi="Times New Roman" w:cs="Times New Roman"/>
          <w:sz w:val="24"/>
          <w:szCs w:val="24"/>
        </w:rPr>
        <w:t>проверять и применять средства пожаротушения;</w:t>
      </w:r>
    </w:p>
    <w:p w:rsidR="0008067E" w:rsidRPr="0008067E" w:rsidRDefault="0008067E" w:rsidP="0008067E">
      <w:pPr>
        <w:pStyle w:val="a7"/>
        <w:tabs>
          <w:tab w:val="num" w:pos="2149"/>
        </w:tabs>
        <w:spacing w:after="0" w:line="240" w:lineRule="auto"/>
        <w:ind w:firstLine="284"/>
        <w:jc w:val="both"/>
        <w:rPr>
          <w:sz w:val="24"/>
          <w:szCs w:val="24"/>
        </w:rPr>
      </w:pPr>
      <w:r w:rsidRPr="00D42234">
        <w:rPr>
          <w:rFonts w:ascii="Times New Roman" w:hAnsi="Times New Roman" w:cs="Times New Roman"/>
          <w:sz w:val="24"/>
          <w:szCs w:val="24"/>
        </w:rPr>
        <w:t xml:space="preserve">вводить данные </w:t>
      </w:r>
      <w:r w:rsidRPr="00D42234">
        <w:rPr>
          <w:rFonts w:ascii="Times New Roman" w:hAnsi="Times New Roman" w:cs="Times New Roman"/>
          <w:spacing w:val="-6"/>
          <w:sz w:val="24"/>
          <w:szCs w:val="24"/>
        </w:rPr>
        <w:t>в персональную электронно-вычислительную машину</w:t>
      </w:r>
    </w:p>
    <w:p w:rsidR="0008067E" w:rsidRPr="0008067E" w:rsidRDefault="0008067E" w:rsidP="0008067E">
      <w:pPr>
        <w:spacing w:after="0" w:line="240" w:lineRule="auto"/>
        <w:jc w:val="both"/>
        <w:rPr>
          <w:rFonts w:ascii="Times New Roman" w:hAnsi="Times New Roman"/>
          <w:b/>
          <w:sz w:val="24"/>
          <w:szCs w:val="24"/>
        </w:rPr>
      </w:pPr>
      <w:r w:rsidRPr="0008067E">
        <w:rPr>
          <w:rFonts w:ascii="Times New Roman" w:hAnsi="Times New Roman"/>
          <w:b/>
          <w:sz w:val="24"/>
          <w:szCs w:val="24"/>
        </w:rPr>
        <w:t>знать:</w:t>
      </w:r>
    </w:p>
    <w:p w:rsidR="0008067E" w:rsidRPr="0008067E" w:rsidRDefault="0008067E" w:rsidP="0008067E">
      <w:pPr>
        <w:spacing w:after="0" w:line="240" w:lineRule="auto"/>
        <w:ind w:firstLine="295"/>
        <w:jc w:val="both"/>
        <w:rPr>
          <w:rFonts w:ascii="Times New Roman" w:hAnsi="Times New Roman"/>
          <w:snapToGrid w:val="0"/>
          <w:sz w:val="24"/>
          <w:szCs w:val="24"/>
        </w:rPr>
      </w:pPr>
      <w:r w:rsidRPr="0008067E">
        <w:rPr>
          <w:rFonts w:ascii="Times New Roman" w:hAnsi="Times New Roman"/>
          <w:snapToGrid w:val="0"/>
          <w:sz w:val="24"/>
          <w:szCs w:val="24"/>
        </w:rPr>
        <w:t xml:space="preserve">устройство и </w:t>
      </w:r>
      <w:r w:rsidRPr="0008067E">
        <w:rPr>
          <w:rFonts w:ascii="Times New Roman" w:hAnsi="Times New Roman"/>
          <w:sz w:val="24"/>
          <w:szCs w:val="24"/>
        </w:rPr>
        <w:t xml:space="preserve">конструктивные особенности </w:t>
      </w:r>
      <w:r w:rsidRPr="0008067E">
        <w:rPr>
          <w:rFonts w:ascii="Times New Roman" w:hAnsi="Times New Roman"/>
          <w:snapToGrid w:val="0"/>
          <w:sz w:val="24"/>
          <w:szCs w:val="24"/>
        </w:rPr>
        <w:t xml:space="preserve">обслуживаемого заправочного оборудования, контрольно-измерительных приборов и </w:t>
      </w:r>
      <w:r w:rsidRPr="0008067E">
        <w:rPr>
          <w:rFonts w:ascii="Times New Roman" w:hAnsi="Times New Roman"/>
          <w:sz w:val="24"/>
          <w:szCs w:val="24"/>
        </w:rPr>
        <w:t>правила их безопасной эксплуатации;</w:t>
      </w:r>
    </w:p>
    <w:p w:rsidR="0008067E" w:rsidRPr="0008067E" w:rsidRDefault="0008067E" w:rsidP="0008067E">
      <w:pPr>
        <w:spacing w:after="0" w:line="240" w:lineRule="auto"/>
        <w:ind w:firstLine="295"/>
        <w:jc w:val="both"/>
        <w:rPr>
          <w:rFonts w:ascii="Times New Roman" w:hAnsi="Times New Roman"/>
          <w:sz w:val="24"/>
          <w:szCs w:val="24"/>
        </w:rPr>
      </w:pPr>
      <w:r w:rsidRPr="0008067E">
        <w:rPr>
          <w:rFonts w:ascii="Times New Roman" w:hAnsi="Times New Roman"/>
          <w:snapToGrid w:val="0"/>
          <w:sz w:val="24"/>
          <w:szCs w:val="24"/>
        </w:rPr>
        <w:t>правила безопасности при эксплуатации заправочных станций сжиженного газа;</w:t>
      </w:r>
    </w:p>
    <w:p w:rsidR="0008067E" w:rsidRPr="0008067E" w:rsidRDefault="0008067E" w:rsidP="0008067E">
      <w:pPr>
        <w:spacing w:after="0" w:line="240" w:lineRule="auto"/>
        <w:ind w:firstLine="295"/>
        <w:jc w:val="both"/>
        <w:rPr>
          <w:rFonts w:ascii="Times New Roman" w:hAnsi="Times New Roman"/>
          <w:snapToGrid w:val="0"/>
          <w:spacing w:val="-6"/>
          <w:sz w:val="24"/>
          <w:szCs w:val="24"/>
        </w:rPr>
      </w:pPr>
      <w:r w:rsidRPr="0008067E">
        <w:rPr>
          <w:rFonts w:ascii="Times New Roman" w:hAnsi="Times New Roman"/>
          <w:snapToGrid w:val="0"/>
          <w:spacing w:val="-6"/>
          <w:sz w:val="24"/>
          <w:szCs w:val="24"/>
        </w:rPr>
        <w:t xml:space="preserve">правила эксплуатации резервуаров, технологических трубопроводов, топливораздаточного оборудования и электронно-автоматической системы управления; </w:t>
      </w:r>
    </w:p>
    <w:p w:rsidR="0008067E" w:rsidRPr="0008067E" w:rsidRDefault="0008067E" w:rsidP="0008067E">
      <w:pPr>
        <w:spacing w:after="0" w:line="240" w:lineRule="auto"/>
        <w:ind w:firstLine="295"/>
        <w:jc w:val="both"/>
        <w:rPr>
          <w:rFonts w:ascii="Times New Roman" w:hAnsi="Times New Roman"/>
          <w:spacing w:val="-10"/>
          <w:sz w:val="24"/>
          <w:szCs w:val="24"/>
        </w:rPr>
      </w:pPr>
      <w:r w:rsidRPr="0008067E">
        <w:rPr>
          <w:rFonts w:ascii="Times New Roman" w:hAnsi="Times New Roman"/>
          <w:snapToGrid w:val="0"/>
          <w:spacing w:val="-10"/>
          <w:sz w:val="24"/>
          <w:szCs w:val="24"/>
        </w:rPr>
        <w:t>конструкцию и правила эксплуатации автоматизированной системы отпуска нефтепродуктов;</w:t>
      </w:r>
    </w:p>
    <w:p w:rsidR="0008067E" w:rsidRPr="0008067E" w:rsidRDefault="0008067E" w:rsidP="0008067E">
      <w:pPr>
        <w:spacing w:after="0" w:line="240" w:lineRule="auto"/>
        <w:ind w:firstLine="295"/>
        <w:jc w:val="both"/>
        <w:rPr>
          <w:rFonts w:ascii="Times New Roman" w:hAnsi="Times New Roman"/>
          <w:sz w:val="24"/>
          <w:szCs w:val="24"/>
        </w:rPr>
      </w:pPr>
      <w:r w:rsidRPr="0008067E">
        <w:rPr>
          <w:rFonts w:ascii="Times New Roman" w:hAnsi="Times New Roman"/>
          <w:snapToGrid w:val="0"/>
          <w:sz w:val="24"/>
          <w:szCs w:val="24"/>
        </w:rPr>
        <w:t>правила проверки на точность и наладки узлов системы;</w:t>
      </w:r>
    </w:p>
    <w:p w:rsidR="0008067E" w:rsidRPr="0008067E" w:rsidRDefault="0008067E" w:rsidP="0008067E">
      <w:pPr>
        <w:spacing w:after="0" w:line="240" w:lineRule="auto"/>
        <w:ind w:firstLine="295"/>
        <w:jc w:val="both"/>
        <w:rPr>
          <w:rFonts w:ascii="Times New Roman" w:hAnsi="Times New Roman"/>
          <w:snapToGrid w:val="0"/>
          <w:sz w:val="24"/>
          <w:szCs w:val="24"/>
        </w:rPr>
      </w:pPr>
      <w:r w:rsidRPr="0008067E">
        <w:rPr>
          <w:rFonts w:ascii="Times New Roman" w:hAnsi="Times New Roman"/>
          <w:snapToGrid w:val="0"/>
          <w:sz w:val="24"/>
          <w:szCs w:val="24"/>
        </w:rPr>
        <w:t>последовательность ведения процесса заправки транспортных средств порядок отпуска и оплаты нефтепродуктов по платежным документам</w:t>
      </w:r>
    </w:p>
    <w:p w:rsidR="00602B58" w:rsidRPr="00602B58" w:rsidRDefault="00602B58" w:rsidP="00602B58">
      <w:pPr>
        <w:spacing w:after="0" w:line="240" w:lineRule="auto"/>
        <w:ind w:firstLine="708"/>
        <w:jc w:val="both"/>
        <w:rPr>
          <w:rFonts w:ascii="Times New Roman" w:eastAsia="Times New Roman" w:hAnsi="Times New Roman" w:cs="Times New Roman"/>
          <w:b/>
          <w:sz w:val="24"/>
          <w:szCs w:val="24"/>
        </w:rPr>
      </w:pPr>
      <w:r w:rsidRPr="00602B58">
        <w:rPr>
          <w:rFonts w:ascii="Times New Roman" w:eastAsia="Times New Roman" w:hAnsi="Times New Roman" w:cs="Times New Roman"/>
          <w:b/>
          <w:sz w:val="24"/>
          <w:szCs w:val="24"/>
        </w:rPr>
        <w:t>Формируемые компетенции: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 xml:space="preserve">ОК 4. Осуществлять поиск информации, необходимой для эффективного </w:t>
      </w:r>
      <w:r w:rsidRPr="00602B58">
        <w:rPr>
          <w:rFonts w:ascii="Times New Roman" w:hAnsi="Times New Roman" w:cs="Times New Roman"/>
          <w:sz w:val="24"/>
          <w:szCs w:val="24"/>
        </w:rPr>
        <w:lastRenderedPageBreak/>
        <w:t>выполнения профессиональных задач.</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6. Работать в команде, эффективно общаться с коллегами, руководством, клиентами.</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7. Ис</w:t>
      </w:r>
      <w:r>
        <w:rPr>
          <w:rFonts w:ascii="Times New Roman" w:hAnsi="Times New Roman" w:cs="Times New Roman"/>
          <w:sz w:val="24"/>
          <w:szCs w:val="24"/>
        </w:rPr>
        <w:t xml:space="preserve">полнять воинскую обязанность </w:t>
      </w:r>
      <w:r w:rsidRPr="00602B58">
        <w:rPr>
          <w:rFonts w:ascii="Times New Roman" w:hAnsi="Times New Roman" w:cs="Times New Roman"/>
          <w:sz w:val="24"/>
          <w:szCs w:val="24"/>
        </w:rPr>
        <w:t>, в том числе с применением полученных профессиональных знаний (для юношей).</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3.1. Производить заправку горючими и смазочными материалами транспортных средств на заправочных станциях.</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3.2. Проводить технический осмотр и ремонт оборудования заправочных станций.</w:t>
      </w:r>
    </w:p>
    <w:p w:rsidR="00602B58" w:rsidRPr="00602B58" w:rsidRDefault="00602B58" w:rsidP="00602B58">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ПК 3.3. Вести и оформлять учетно-отчетную и планирующую документацию.</w:t>
      </w:r>
    </w:p>
    <w:p w:rsidR="0008067E" w:rsidRPr="00602B58" w:rsidRDefault="0008067E" w:rsidP="0008067E">
      <w:pPr>
        <w:tabs>
          <w:tab w:val="left" w:pos="567"/>
        </w:tabs>
        <w:spacing w:after="0" w:line="240" w:lineRule="auto"/>
        <w:ind w:left="567"/>
        <w:jc w:val="both"/>
        <w:rPr>
          <w:rFonts w:ascii="Times New Roman" w:hAnsi="Times New Roman" w:cs="Times New Roman"/>
          <w:b/>
          <w:sz w:val="24"/>
          <w:szCs w:val="24"/>
        </w:rPr>
      </w:pPr>
    </w:p>
    <w:p w:rsidR="0008067E" w:rsidRPr="0008067E" w:rsidRDefault="0008067E" w:rsidP="0008067E">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Pr="0008067E">
        <w:rPr>
          <w:rFonts w:ascii="Times New Roman" w:hAnsi="Times New Roman" w:cs="Times New Roman"/>
          <w:b/>
          <w:sz w:val="24"/>
          <w:szCs w:val="24"/>
        </w:rPr>
        <w:t>Программой учебной дисциплины предусмотрены следующие виды учебной работы</w:t>
      </w:r>
    </w:p>
    <w:p w:rsidR="0008067E" w:rsidRDefault="0008067E" w:rsidP="0008067E">
      <w:pPr>
        <w:tabs>
          <w:tab w:val="left" w:pos="567"/>
        </w:tabs>
        <w:spacing w:after="0" w:line="240" w:lineRule="auto"/>
        <w:ind w:left="567"/>
        <w:jc w:val="both"/>
        <w:rPr>
          <w:rFonts w:ascii="Times New Roman" w:eastAsia="Times New Roman" w:hAnsi="Times New Roman" w:cs="Times New Roman"/>
          <w:sz w:val="24"/>
          <w:szCs w:val="24"/>
        </w:rPr>
      </w:pPr>
    </w:p>
    <w:p w:rsidR="00C63893" w:rsidRPr="004C75D8" w:rsidRDefault="00C63893" w:rsidP="0008067E">
      <w:pPr>
        <w:tabs>
          <w:tab w:val="left" w:pos="567"/>
        </w:tabs>
        <w:spacing w:after="0" w:line="240" w:lineRule="auto"/>
        <w:ind w:left="567"/>
        <w:jc w:val="both"/>
        <w:rPr>
          <w:rFonts w:ascii="Times New Roman" w:eastAsia="Times New Roman" w:hAnsi="Times New Roman" w:cs="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08067E" w:rsidRPr="004C75D8" w:rsidTr="0099437F">
        <w:trPr>
          <w:trHeight w:val="460"/>
        </w:trPr>
        <w:tc>
          <w:tcPr>
            <w:tcW w:w="7904" w:type="dxa"/>
            <w:shd w:val="clear" w:color="auto" w:fill="auto"/>
          </w:tcPr>
          <w:p w:rsidR="0008067E" w:rsidRPr="00936AB8" w:rsidRDefault="0008067E" w:rsidP="0099437F">
            <w:pPr>
              <w:spacing w:after="0" w:line="240" w:lineRule="auto"/>
              <w:jc w:val="center"/>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Вид учебной работы</w:t>
            </w:r>
          </w:p>
        </w:tc>
        <w:tc>
          <w:tcPr>
            <w:tcW w:w="1800" w:type="dxa"/>
            <w:shd w:val="clear" w:color="auto" w:fill="auto"/>
          </w:tcPr>
          <w:p w:rsidR="0008067E" w:rsidRPr="00936AB8" w:rsidRDefault="0008067E" w:rsidP="0099437F">
            <w:pPr>
              <w:spacing w:after="0" w:line="240" w:lineRule="auto"/>
              <w:jc w:val="center"/>
              <w:rPr>
                <w:rFonts w:ascii="Times New Roman" w:eastAsia="Times New Roman" w:hAnsi="Times New Roman" w:cs="Times New Roman"/>
                <w:iCs/>
                <w:sz w:val="24"/>
                <w:szCs w:val="24"/>
              </w:rPr>
            </w:pPr>
            <w:r w:rsidRPr="00936AB8">
              <w:rPr>
                <w:rFonts w:ascii="Times New Roman" w:eastAsia="Times New Roman" w:hAnsi="Times New Roman" w:cs="Times New Roman"/>
                <w:b/>
                <w:iCs/>
                <w:sz w:val="24"/>
                <w:szCs w:val="24"/>
              </w:rPr>
              <w:t>Объем часов</w:t>
            </w:r>
          </w:p>
        </w:tc>
      </w:tr>
      <w:tr w:rsidR="0008067E" w:rsidRPr="004C75D8" w:rsidTr="0099437F">
        <w:trPr>
          <w:trHeight w:val="285"/>
        </w:trPr>
        <w:tc>
          <w:tcPr>
            <w:tcW w:w="7904" w:type="dxa"/>
            <w:shd w:val="clear" w:color="auto" w:fill="auto"/>
          </w:tcPr>
          <w:p w:rsidR="0008067E" w:rsidRPr="00936AB8" w:rsidRDefault="0008067E" w:rsidP="0099437F">
            <w:pPr>
              <w:spacing w:after="0" w:line="240" w:lineRule="auto"/>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08067E" w:rsidRPr="00936AB8" w:rsidRDefault="00930E76" w:rsidP="002C5F71">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w:t>
            </w:r>
            <w:r w:rsidR="002C5F71">
              <w:rPr>
                <w:rFonts w:ascii="Times New Roman" w:eastAsia="Times New Roman" w:hAnsi="Times New Roman" w:cs="Times New Roman"/>
                <w:b/>
                <w:iCs/>
                <w:sz w:val="24"/>
                <w:szCs w:val="24"/>
              </w:rPr>
              <w:t>10</w:t>
            </w:r>
          </w:p>
        </w:tc>
      </w:tr>
      <w:tr w:rsidR="0008067E" w:rsidRPr="004C75D8" w:rsidTr="0099437F">
        <w:tc>
          <w:tcPr>
            <w:tcW w:w="7904" w:type="dxa"/>
            <w:shd w:val="clear" w:color="auto" w:fill="auto"/>
          </w:tcPr>
          <w:p w:rsidR="0008067E" w:rsidRPr="00936AB8" w:rsidRDefault="0008067E" w:rsidP="0099437F">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08067E" w:rsidRPr="00936AB8" w:rsidRDefault="00930E76" w:rsidP="002C5F71">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6</w:t>
            </w:r>
            <w:r w:rsidR="002C5F71">
              <w:rPr>
                <w:rFonts w:ascii="Times New Roman" w:eastAsia="Times New Roman" w:hAnsi="Times New Roman" w:cs="Times New Roman"/>
                <w:b/>
                <w:iCs/>
                <w:sz w:val="24"/>
                <w:szCs w:val="24"/>
              </w:rPr>
              <w:t>05</w:t>
            </w:r>
          </w:p>
        </w:tc>
      </w:tr>
      <w:tr w:rsidR="0008067E" w:rsidRPr="004C75D8" w:rsidTr="0099437F">
        <w:tc>
          <w:tcPr>
            <w:tcW w:w="7904" w:type="dxa"/>
            <w:shd w:val="clear" w:color="auto" w:fill="auto"/>
          </w:tcPr>
          <w:p w:rsidR="0008067E" w:rsidRPr="00936AB8" w:rsidRDefault="0008067E" w:rsidP="0099437F">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в том числе:</w:t>
            </w:r>
          </w:p>
        </w:tc>
        <w:tc>
          <w:tcPr>
            <w:tcW w:w="1800" w:type="dxa"/>
            <w:shd w:val="clear" w:color="auto" w:fill="auto"/>
          </w:tcPr>
          <w:p w:rsidR="0008067E" w:rsidRPr="00936AB8" w:rsidRDefault="0008067E" w:rsidP="0099437F">
            <w:pPr>
              <w:spacing w:after="0" w:line="240" w:lineRule="auto"/>
              <w:jc w:val="center"/>
              <w:rPr>
                <w:rFonts w:ascii="Times New Roman" w:eastAsia="Times New Roman" w:hAnsi="Times New Roman" w:cs="Times New Roman"/>
                <w:b/>
                <w:iCs/>
                <w:sz w:val="24"/>
                <w:szCs w:val="24"/>
              </w:rPr>
            </w:pPr>
          </w:p>
        </w:tc>
      </w:tr>
      <w:tr w:rsidR="0008067E" w:rsidRPr="004C75D8" w:rsidTr="0099437F">
        <w:tc>
          <w:tcPr>
            <w:tcW w:w="7904" w:type="dxa"/>
            <w:shd w:val="clear" w:color="auto" w:fill="auto"/>
          </w:tcPr>
          <w:p w:rsidR="0008067E" w:rsidRPr="00936AB8" w:rsidRDefault="0008067E" w:rsidP="0099437F">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 xml:space="preserve">     Лабораторно-практические работы</w:t>
            </w:r>
          </w:p>
        </w:tc>
        <w:tc>
          <w:tcPr>
            <w:tcW w:w="1800" w:type="dxa"/>
            <w:shd w:val="clear" w:color="auto" w:fill="auto"/>
          </w:tcPr>
          <w:p w:rsidR="0008067E" w:rsidRPr="00936AB8" w:rsidRDefault="00773632" w:rsidP="0008067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126</w:t>
            </w:r>
          </w:p>
        </w:tc>
      </w:tr>
      <w:tr w:rsidR="0008067E" w:rsidRPr="004C75D8" w:rsidTr="0099437F">
        <w:tc>
          <w:tcPr>
            <w:tcW w:w="7904" w:type="dxa"/>
            <w:shd w:val="clear" w:color="auto" w:fill="auto"/>
          </w:tcPr>
          <w:p w:rsidR="0008067E" w:rsidRPr="00936AB8" w:rsidRDefault="0008067E" w:rsidP="0099437F">
            <w:pPr>
              <w:spacing w:after="0" w:line="240" w:lineRule="auto"/>
              <w:jc w:val="both"/>
              <w:rPr>
                <w:rFonts w:ascii="Times New Roman" w:eastAsia="Times New Roman" w:hAnsi="Times New Roman" w:cs="Times New Roman"/>
                <w:sz w:val="24"/>
                <w:szCs w:val="24"/>
              </w:rPr>
            </w:pPr>
            <w:r w:rsidRPr="006D69E8">
              <w:rPr>
                <w:rFonts w:ascii="Times New Roman" w:eastAsia="Times New Roman" w:hAnsi="Times New Roman" w:cs="Times New Roman"/>
                <w:sz w:val="28"/>
                <w:szCs w:val="28"/>
              </w:rPr>
              <w:t>учебной</w:t>
            </w:r>
            <w:r>
              <w:rPr>
                <w:rFonts w:ascii="Times New Roman" w:eastAsia="Times New Roman" w:hAnsi="Times New Roman" w:cs="Times New Roman"/>
                <w:sz w:val="28"/>
                <w:szCs w:val="28"/>
              </w:rPr>
              <w:t xml:space="preserve"> и производственной</w:t>
            </w:r>
            <w:r w:rsidRPr="006D69E8">
              <w:rPr>
                <w:rFonts w:ascii="Times New Roman" w:eastAsia="Times New Roman" w:hAnsi="Times New Roman" w:cs="Times New Roman"/>
                <w:sz w:val="28"/>
                <w:szCs w:val="28"/>
              </w:rPr>
              <w:t xml:space="preserve"> практики</w:t>
            </w:r>
          </w:p>
        </w:tc>
        <w:tc>
          <w:tcPr>
            <w:tcW w:w="1800" w:type="dxa"/>
            <w:shd w:val="clear" w:color="auto" w:fill="auto"/>
          </w:tcPr>
          <w:p w:rsidR="0008067E" w:rsidRPr="00936AB8" w:rsidRDefault="002C5F71" w:rsidP="0099437F">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396</w:t>
            </w:r>
          </w:p>
        </w:tc>
      </w:tr>
      <w:tr w:rsidR="0008067E" w:rsidRPr="004C75D8" w:rsidTr="0099437F">
        <w:tc>
          <w:tcPr>
            <w:tcW w:w="7904" w:type="dxa"/>
            <w:shd w:val="clear" w:color="auto" w:fill="auto"/>
          </w:tcPr>
          <w:p w:rsidR="0008067E" w:rsidRPr="00936AB8" w:rsidRDefault="0008067E" w:rsidP="0099437F">
            <w:pPr>
              <w:spacing w:after="0" w:line="240" w:lineRule="auto"/>
              <w:jc w:val="both"/>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08067E" w:rsidRPr="00936AB8" w:rsidRDefault="00AF298A" w:rsidP="002C5F71">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w:t>
            </w:r>
            <w:r w:rsidR="002C5F71">
              <w:rPr>
                <w:rFonts w:ascii="Times New Roman" w:eastAsia="Times New Roman" w:hAnsi="Times New Roman" w:cs="Times New Roman"/>
                <w:b/>
                <w:iCs/>
                <w:sz w:val="24"/>
                <w:szCs w:val="24"/>
              </w:rPr>
              <w:t>5</w:t>
            </w:r>
          </w:p>
        </w:tc>
      </w:tr>
      <w:tr w:rsidR="00E249D3" w:rsidRPr="004C75D8" w:rsidTr="0099437F">
        <w:tc>
          <w:tcPr>
            <w:tcW w:w="7904" w:type="dxa"/>
            <w:shd w:val="clear" w:color="auto" w:fill="auto"/>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800" w:type="dxa"/>
            <w:shd w:val="clear" w:color="auto" w:fill="auto"/>
          </w:tcPr>
          <w:p w:rsidR="00E249D3" w:rsidRDefault="00E249D3" w:rsidP="00D42234">
            <w:pPr>
              <w:spacing w:after="0" w:line="240" w:lineRule="auto"/>
              <w:jc w:val="center"/>
              <w:rPr>
                <w:rFonts w:ascii="Times New Roman" w:eastAsia="Times New Roman" w:hAnsi="Times New Roman" w:cs="Times New Roman"/>
                <w:b/>
                <w:iCs/>
                <w:sz w:val="24"/>
                <w:szCs w:val="24"/>
              </w:rPr>
            </w:pPr>
          </w:p>
        </w:tc>
      </w:tr>
      <w:tr w:rsidR="00E249D3" w:rsidRPr="004C75D8" w:rsidTr="0099437F">
        <w:tc>
          <w:tcPr>
            <w:tcW w:w="7904" w:type="dxa"/>
            <w:shd w:val="clear" w:color="auto" w:fill="auto"/>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shd w:val="clear" w:color="auto" w:fill="auto"/>
          </w:tcPr>
          <w:p w:rsidR="00E249D3" w:rsidRDefault="00773632" w:rsidP="002C5F71">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w:t>
            </w:r>
            <w:r w:rsidR="002C5F71">
              <w:rPr>
                <w:rFonts w:ascii="Times New Roman" w:eastAsia="Times New Roman" w:hAnsi="Times New Roman" w:cs="Times New Roman"/>
                <w:b/>
                <w:iCs/>
                <w:sz w:val="24"/>
                <w:szCs w:val="24"/>
              </w:rPr>
              <w:t>5</w:t>
            </w:r>
          </w:p>
        </w:tc>
      </w:tr>
      <w:tr w:rsidR="005E1ADD" w:rsidRPr="004C75D8" w:rsidTr="0099437F">
        <w:trPr>
          <w:trHeight w:val="346"/>
        </w:trPr>
        <w:tc>
          <w:tcPr>
            <w:tcW w:w="9704" w:type="dxa"/>
            <w:gridSpan w:val="2"/>
            <w:shd w:val="clear" w:color="auto" w:fill="auto"/>
          </w:tcPr>
          <w:p w:rsidR="005E1ADD" w:rsidRDefault="005E1ADD" w:rsidP="00A73AE8">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 </w:t>
            </w:r>
            <w:r w:rsidRPr="00936AB8">
              <w:rPr>
                <w:rFonts w:ascii="Times New Roman" w:eastAsia="Times New Roman" w:hAnsi="Times New Roman" w:cs="Times New Roman"/>
                <w:iCs/>
                <w:sz w:val="24"/>
                <w:szCs w:val="24"/>
              </w:rPr>
              <w:t>проводится в форме</w:t>
            </w:r>
            <w:r>
              <w:rPr>
                <w:rFonts w:ascii="Times New Roman" w:hAnsi="Times New Roman" w:cs="Times New Roman"/>
                <w:iCs/>
                <w:sz w:val="24"/>
                <w:szCs w:val="24"/>
              </w:rPr>
              <w:t xml:space="preserve"> : </w:t>
            </w:r>
          </w:p>
          <w:p w:rsidR="005E1ADD" w:rsidRDefault="005E1ADD" w:rsidP="00A73AE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МДК 03.01-</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5E1ADD" w:rsidRDefault="005E1ADD" w:rsidP="005E1AD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МДК 03.02 –</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5E1ADD" w:rsidRDefault="005E1ADD" w:rsidP="00A73AE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УП03-</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5E1ADD" w:rsidRDefault="005E1ADD" w:rsidP="00A73AE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ПП03-</w:t>
            </w:r>
            <w:r>
              <w:rPr>
                <w:rFonts w:ascii="Times New Roman" w:hAnsi="Times New Roman" w:cs="Times New Roman"/>
                <w:i/>
                <w:iCs/>
                <w:sz w:val="24"/>
                <w:szCs w:val="24"/>
              </w:rPr>
              <w:t xml:space="preserve"> дифференцированного </w:t>
            </w:r>
            <w:r w:rsidRPr="00FF4AED">
              <w:rPr>
                <w:rFonts w:ascii="Times New Roman" w:hAnsi="Times New Roman" w:cs="Times New Roman"/>
                <w:i/>
                <w:iCs/>
                <w:sz w:val="24"/>
                <w:szCs w:val="24"/>
              </w:rPr>
              <w:t>зачета</w:t>
            </w:r>
            <w:r>
              <w:rPr>
                <w:rFonts w:ascii="Times New Roman" w:hAnsi="Times New Roman" w:cs="Times New Roman"/>
                <w:i/>
                <w:iCs/>
                <w:sz w:val="24"/>
                <w:szCs w:val="24"/>
              </w:rPr>
              <w:t>;</w:t>
            </w:r>
          </w:p>
          <w:p w:rsidR="005E1ADD" w:rsidRPr="00936AB8" w:rsidRDefault="005E1ADD" w:rsidP="005E1ADD">
            <w:pPr>
              <w:spacing w:after="0" w:line="240"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 xml:space="preserve"> ПМ03-   </w:t>
            </w:r>
            <w:r>
              <w:rPr>
                <w:rFonts w:ascii="Times New Roman" w:eastAsia="Times New Roman" w:hAnsi="Times New Roman" w:cs="Times New Roman"/>
                <w:b/>
                <w:iCs/>
                <w:sz w:val="24"/>
                <w:szCs w:val="24"/>
              </w:rPr>
              <w:t>э</w:t>
            </w:r>
            <w:r w:rsidRPr="00936AB8">
              <w:rPr>
                <w:rFonts w:ascii="Times New Roman" w:eastAsia="Times New Roman" w:hAnsi="Times New Roman" w:cs="Times New Roman"/>
                <w:b/>
                <w:iCs/>
                <w:sz w:val="24"/>
                <w:szCs w:val="24"/>
              </w:rPr>
              <w:t>кзамен</w:t>
            </w:r>
            <w:r>
              <w:rPr>
                <w:rFonts w:ascii="Times New Roman" w:eastAsia="Times New Roman" w:hAnsi="Times New Roman" w:cs="Times New Roman"/>
                <w:b/>
                <w:iCs/>
                <w:sz w:val="24"/>
                <w:szCs w:val="24"/>
              </w:rPr>
              <w:t>а</w:t>
            </w:r>
            <w:r w:rsidRPr="00936AB8">
              <w:rPr>
                <w:rFonts w:ascii="Times New Roman" w:eastAsia="Times New Roman" w:hAnsi="Times New Roman" w:cs="Times New Roman"/>
                <w:b/>
                <w:iCs/>
                <w:sz w:val="24"/>
                <w:szCs w:val="24"/>
              </w:rPr>
              <w:t xml:space="preserve"> </w:t>
            </w:r>
            <w:r>
              <w:rPr>
                <w:rFonts w:ascii="Times New Roman" w:hAnsi="Times New Roman" w:cs="Times New Roman"/>
                <w:b/>
                <w:iCs/>
                <w:sz w:val="24"/>
                <w:szCs w:val="24"/>
              </w:rPr>
              <w:t>(к</w:t>
            </w:r>
            <w:r w:rsidRPr="00DA0878">
              <w:rPr>
                <w:rFonts w:ascii="Times New Roman" w:hAnsi="Times New Roman" w:cs="Times New Roman"/>
                <w:b/>
                <w:iCs/>
                <w:sz w:val="24"/>
                <w:szCs w:val="24"/>
              </w:rPr>
              <w:t>валификационного</w:t>
            </w:r>
            <w:r>
              <w:rPr>
                <w:rFonts w:ascii="Times New Roman" w:hAnsi="Times New Roman" w:cs="Times New Roman"/>
                <w:b/>
                <w:iCs/>
                <w:sz w:val="24"/>
                <w:szCs w:val="24"/>
              </w:rPr>
              <w:t>)</w:t>
            </w:r>
          </w:p>
        </w:tc>
      </w:tr>
    </w:tbl>
    <w:p w:rsidR="0025588C" w:rsidRDefault="0025588C" w:rsidP="0025588C">
      <w:pPr>
        <w:spacing w:after="0" w:line="240" w:lineRule="auto"/>
        <w:jc w:val="center"/>
        <w:rPr>
          <w:rFonts w:ascii="Times New Roman" w:hAnsi="Times New Roman" w:cs="Times New Roman"/>
          <w:sz w:val="28"/>
          <w:szCs w:val="28"/>
        </w:rPr>
      </w:pPr>
    </w:p>
    <w:p w:rsidR="00C63893" w:rsidRDefault="00C63893" w:rsidP="0025588C">
      <w:pPr>
        <w:spacing w:after="0" w:line="240" w:lineRule="auto"/>
        <w:jc w:val="center"/>
        <w:rPr>
          <w:rFonts w:ascii="Times New Roman" w:hAnsi="Times New Roman" w:cs="Times New Roman"/>
          <w:b/>
          <w:sz w:val="28"/>
          <w:szCs w:val="28"/>
        </w:rPr>
      </w:pPr>
    </w:p>
    <w:p w:rsidR="0025588C" w:rsidRDefault="0025588C" w:rsidP="002558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25588C" w:rsidRDefault="0025588C" w:rsidP="002558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РАБОЧЕЙ ПРОГРАММЫ </w:t>
      </w:r>
    </w:p>
    <w:p w:rsidR="0025588C" w:rsidRDefault="0025588C" w:rsidP="0025588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ФК.00 Физическая культура</w:t>
      </w:r>
    </w:p>
    <w:p w:rsidR="0025588C" w:rsidRDefault="0025588C" w:rsidP="0025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1.Место ФК в структуре </w:t>
      </w:r>
      <w:r w:rsidR="007D2718">
        <w:rPr>
          <w:rFonts w:ascii="Times New Roman" w:eastAsia="Times New Roman" w:hAnsi="Times New Roman" w:cs="Times New Roman"/>
          <w:b/>
          <w:sz w:val="24"/>
          <w:szCs w:val="24"/>
        </w:rPr>
        <w:t>ППКРС</w:t>
      </w:r>
      <w:r>
        <w:rPr>
          <w:rFonts w:ascii="Times New Roman" w:eastAsia="Times New Roman" w:hAnsi="Times New Roman" w:cs="Times New Roman"/>
          <w:b/>
          <w:sz w:val="24"/>
          <w:szCs w:val="24"/>
        </w:rPr>
        <w:t xml:space="preserve">: </w:t>
      </w:r>
    </w:p>
    <w:p w:rsidR="0025588C" w:rsidRDefault="0025588C" w:rsidP="0025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ФК.00 Физи</w:t>
      </w:r>
      <w:r w:rsidR="00291B03">
        <w:rPr>
          <w:rFonts w:ascii="Times New Roman" w:hAnsi="Times New Roman" w:cs="Times New Roman"/>
          <w:sz w:val="24"/>
          <w:szCs w:val="24"/>
        </w:rPr>
        <w:t>ческая культура  изучается на 3 курсе</w:t>
      </w:r>
      <w:r>
        <w:rPr>
          <w:rFonts w:ascii="Times New Roman" w:hAnsi="Times New Roman" w:cs="Times New Roman"/>
          <w:sz w:val="24"/>
          <w:szCs w:val="24"/>
        </w:rPr>
        <w:t xml:space="preserve"> параллельно с освоением </w:t>
      </w:r>
      <w:proofErr w:type="spellStart"/>
      <w:r>
        <w:rPr>
          <w:rFonts w:ascii="Times New Roman" w:hAnsi="Times New Roman" w:cs="Times New Roman"/>
          <w:sz w:val="24"/>
          <w:szCs w:val="24"/>
        </w:rPr>
        <w:t>общепрофессионального</w:t>
      </w:r>
      <w:proofErr w:type="spellEnd"/>
      <w:r>
        <w:rPr>
          <w:rFonts w:ascii="Times New Roman" w:hAnsi="Times New Roman" w:cs="Times New Roman"/>
          <w:sz w:val="24"/>
          <w:szCs w:val="24"/>
        </w:rPr>
        <w:t xml:space="preserve"> и профессионального циклов</w:t>
      </w:r>
    </w:p>
    <w:p w:rsidR="0025588C" w:rsidRDefault="0025588C" w:rsidP="0025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eastAsia="Times New Roman" w:hAnsi="Times New Roman" w:cs="Times New Roman"/>
          <w:sz w:val="24"/>
          <w:szCs w:val="24"/>
        </w:rPr>
      </w:pPr>
      <w:r>
        <w:rPr>
          <w:rFonts w:ascii="Times New Roman" w:hAnsi="Times New Roman" w:cs="Times New Roman"/>
          <w:b/>
          <w:sz w:val="24"/>
          <w:szCs w:val="24"/>
        </w:rPr>
        <w:t>2.Т</w:t>
      </w:r>
      <w:r>
        <w:rPr>
          <w:rFonts w:ascii="Times New Roman" w:eastAsia="Times New Roman" w:hAnsi="Times New Roman" w:cs="Times New Roman"/>
          <w:b/>
          <w:sz w:val="24"/>
          <w:szCs w:val="24"/>
        </w:rPr>
        <w:t>ребования к результатам освоения учебной дисциплины:</w:t>
      </w:r>
    </w:p>
    <w:p w:rsidR="0025588C" w:rsidRDefault="0025588C" w:rsidP="0025588C">
      <w:pPr>
        <w:pStyle w:val="a3"/>
        <w:spacing w:after="0" w:line="240" w:lineRule="auto"/>
        <w:ind w:left="786"/>
        <w:rPr>
          <w:rFonts w:ascii="Times New Roman" w:eastAsia="Times New Roman" w:hAnsi="Times New Roman" w:cs="Times New Roman"/>
          <w:b/>
          <w:sz w:val="24"/>
          <w:szCs w:val="24"/>
        </w:rPr>
      </w:pPr>
      <w:r>
        <w:rPr>
          <w:rFonts w:ascii="Times New Roman" w:eastAsia="Times New Roman" w:hAnsi="Times New Roman" w:cs="Times New Roman"/>
          <w:sz w:val="24"/>
          <w:szCs w:val="24"/>
        </w:rPr>
        <w:t>В результате изучения учебной дисциплины  обучающийся должен</w:t>
      </w:r>
    </w:p>
    <w:p w:rsidR="0025588C" w:rsidRDefault="0025588C" w:rsidP="0025588C">
      <w:pPr>
        <w:pStyle w:val="a3"/>
        <w:spacing w:after="0" w:line="240" w:lineRule="auto"/>
        <w:ind w:left="7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знать:</w:t>
      </w:r>
    </w:p>
    <w:p w:rsidR="0025588C" w:rsidRDefault="0025588C" w:rsidP="0025588C">
      <w:pPr>
        <w:pStyle w:val="a3"/>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 роли физической культуры в общекультурном, профессиональном и  социальном развитии человека ;</w:t>
      </w:r>
    </w:p>
    <w:p w:rsidR="0025588C" w:rsidRDefault="0025588C" w:rsidP="0025588C">
      <w:pPr>
        <w:pStyle w:val="a3"/>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здорового образа жизни;</w:t>
      </w:r>
    </w:p>
    <w:p w:rsidR="0025588C" w:rsidRDefault="0025588C" w:rsidP="0025588C">
      <w:pPr>
        <w:pStyle w:val="a3"/>
        <w:spacing w:after="0" w:line="240" w:lineRule="auto"/>
        <w:ind w:left="78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уметь:</w:t>
      </w:r>
    </w:p>
    <w:p w:rsidR="0025588C" w:rsidRDefault="0025588C" w:rsidP="0025588C">
      <w:pPr>
        <w:pStyle w:val="a3"/>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использовать </w:t>
      </w:r>
      <w:proofErr w:type="spellStart"/>
      <w:r>
        <w:rPr>
          <w:rFonts w:ascii="Times New Roman" w:eastAsia="Times New Roman" w:hAnsi="Times New Roman" w:cs="Times New Roman"/>
          <w:sz w:val="24"/>
          <w:szCs w:val="24"/>
        </w:rPr>
        <w:t>физкультурно</w:t>
      </w:r>
      <w:proofErr w:type="spellEnd"/>
      <w:r>
        <w:rPr>
          <w:rFonts w:ascii="Times New Roman" w:eastAsia="Times New Roman" w:hAnsi="Times New Roman" w:cs="Times New Roman"/>
          <w:sz w:val="24"/>
          <w:szCs w:val="24"/>
        </w:rPr>
        <w:t xml:space="preserve"> – оздоровительную деятельность для укрепления здоровья, достижения жизненных и профессиональных целей.</w:t>
      </w:r>
    </w:p>
    <w:p w:rsidR="00333953" w:rsidRPr="00602B58" w:rsidRDefault="00333953" w:rsidP="00333953">
      <w:pPr>
        <w:spacing w:after="0" w:line="240" w:lineRule="auto"/>
        <w:ind w:firstLine="708"/>
        <w:jc w:val="both"/>
        <w:rPr>
          <w:rFonts w:ascii="Times New Roman" w:eastAsia="Times New Roman" w:hAnsi="Times New Roman" w:cs="Times New Roman"/>
          <w:b/>
          <w:sz w:val="24"/>
          <w:szCs w:val="24"/>
        </w:rPr>
      </w:pPr>
      <w:r w:rsidRPr="00602B58">
        <w:rPr>
          <w:rFonts w:ascii="Times New Roman" w:eastAsia="Times New Roman" w:hAnsi="Times New Roman" w:cs="Times New Roman"/>
          <w:b/>
          <w:sz w:val="24"/>
          <w:szCs w:val="24"/>
        </w:rPr>
        <w:t>Формируемые компетенции:</w:t>
      </w:r>
    </w:p>
    <w:p w:rsidR="00333953" w:rsidRPr="00602B58" w:rsidRDefault="00333953" w:rsidP="00333953">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333953" w:rsidRPr="00602B58" w:rsidRDefault="00333953" w:rsidP="00333953">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lastRenderedPageBreak/>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33953" w:rsidRPr="00602B58" w:rsidRDefault="00333953" w:rsidP="00333953">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6. Работать в команде, эффективно общаться с коллегами, руководством, клиентами.</w:t>
      </w:r>
    </w:p>
    <w:p w:rsidR="00333953" w:rsidRPr="00602B58" w:rsidRDefault="00333953" w:rsidP="00333953">
      <w:pPr>
        <w:pStyle w:val="ConsPlusNormal"/>
        <w:ind w:firstLine="540"/>
        <w:jc w:val="both"/>
        <w:rPr>
          <w:rFonts w:ascii="Times New Roman" w:hAnsi="Times New Roman" w:cs="Times New Roman"/>
          <w:sz w:val="24"/>
          <w:szCs w:val="24"/>
        </w:rPr>
      </w:pPr>
      <w:r w:rsidRPr="00602B58">
        <w:rPr>
          <w:rFonts w:ascii="Times New Roman" w:hAnsi="Times New Roman" w:cs="Times New Roman"/>
          <w:sz w:val="24"/>
          <w:szCs w:val="24"/>
        </w:rPr>
        <w:t>ОК 7. Ис</w:t>
      </w:r>
      <w:r>
        <w:rPr>
          <w:rFonts w:ascii="Times New Roman" w:hAnsi="Times New Roman" w:cs="Times New Roman"/>
          <w:sz w:val="24"/>
          <w:szCs w:val="24"/>
        </w:rPr>
        <w:t xml:space="preserve">полнять воинскую обязанность </w:t>
      </w:r>
      <w:r w:rsidRPr="00602B58">
        <w:rPr>
          <w:rFonts w:ascii="Times New Roman" w:hAnsi="Times New Roman" w:cs="Times New Roman"/>
          <w:sz w:val="24"/>
          <w:szCs w:val="24"/>
        </w:rPr>
        <w:t>, в том числе с применением полученных профессиональных знаний (для юношей).</w:t>
      </w:r>
    </w:p>
    <w:p w:rsidR="0025588C" w:rsidRDefault="0025588C" w:rsidP="0025588C">
      <w:pPr>
        <w:pStyle w:val="a3"/>
        <w:spacing w:after="0" w:line="240" w:lineRule="auto"/>
        <w:ind w:left="786"/>
        <w:jc w:val="both"/>
        <w:rPr>
          <w:rFonts w:ascii="Times New Roman" w:eastAsia="Times New Roman" w:hAnsi="Times New Roman" w:cs="Times New Roman"/>
          <w:sz w:val="24"/>
          <w:szCs w:val="24"/>
        </w:rPr>
      </w:pPr>
    </w:p>
    <w:p w:rsidR="0025588C" w:rsidRDefault="0025588C" w:rsidP="0025588C">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3.Программой учебной дисциплины предусмотрены следующие виды учебной работы</w:t>
      </w:r>
    </w:p>
    <w:p w:rsidR="0025588C" w:rsidRDefault="0025588C" w:rsidP="0025588C">
      <w:pPr>
        <w:tabs>
          <w:tab w:val="left" w:pos="567"/>
        </w:tabs>
        <w:spacing w:after="0" w:line="240" w:lineRule="auto"/>
        <w:ind w:left="567"/>
        <w:jc w:val="both"/>
        <w:rPr>
          <w:rFonts w:ascii="Times New Roman" w:eastAsia="Times New Roman" w:hAnsi="Times New Roman" w:cs="Times New Roman"/>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25588C" w:rsidTr="00E249D3">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25588C" w:rsidRDefault="002558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25588C" w:rsidRDefault="0025588C">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Объем часов</w:t>
            </w:r>
          </w:p>
        </w:tc>
      </w:tr>
      <w:tr w:rsidR="0025588C" w:rsidTr="00E249D3">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25588C" w:rsidRDefault="0025588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25588C" w:rsidRDefault="0077363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8</w:t>
            </w:r>
            <w:r w:rsidR="0025588C">
              <w:rPr>
                <w:rFonts w:ascii="Times New Roman" w:eastAsia="Times New Roman" w:hAnsi="Times New Roman" w:cs="Times New Roman"/>
                <w:b/>
                <w:iCs/>
                <w:sz w:val="24"/>
                <w:szCs w:val="24"/>
              </w:rPr>
              <w:t>0</w:t>
            </w:r>
          </w:p>
        </w:tc>
      </w:tr>
      <w:tr w:rsidR="0025588C" w:rsidTr="00E249D3">
        <w:tc>
          <w:tcPr>
            <w:tcW w:w="7905" w:type="dxa"/>
            <w:tcBorders>
              <w:top w:val="single" w:sz="6" w:space="0" w:color="000000"/>
              <w:left w:val="single" w:sz="6" w:space="0" w:color="000000"/>
              <w:bottom w:val="single" w:sz="6" w:space="0" w:color="000000"/>
              <w:right w:val="single" w:sz="6" w:space="0" w:color="000000"/>
            </w:tcBorders>
            <w:hideMark/>
          </w:tcPr>
          <w:p w:rsidR="0025588C" w:rsidRDefault="002558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25588C" w:rsidRDefault="0025588C">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40</w:t>
            </w:r>
          </w:p>
        </w:tc>
      </w:tr>
      <w:tr w:rsidR="0025588C" w:rsidTr="00E249D3">
        <w:tc>
          <w:tcPr>
            <w:tcW w:w="7905" w:type="dxa"/>
            <w:tcBorders>
              <w:top w:val="single" w:sz="6" w:space="0" w:color="000000"/>
              <w:left w:val="single" w:sz="6" w:space="0" w:color="000000"/>
              <w:bottom w:val="single" w:sz="6" w:space="0" w:color="000000"/>
              <w:right w:val="single" w:sz="6" w:space="0" w:color="000000"/>
            </w:tcBorders>
            <w:hideMark/>
          </w:tcPr>
          <w:p w:rsidR="0025588C" w:rsidRDefault="002558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5588C" w:rsidRDefault="0025588C">
            <w:pPr>
              <w:spacing w:after="0" w:line="240" w:lineRule="auto"/>
              <w:jc w:val="center"/>
              <w:rPr>
                <w:rFonts w:ascii="Times New Roman" w:eastAsia="Times New Roman" w:hAnsi="Times New Roman" w:cs="Times New Roman"/>
                <w:b/>
                <w:iCs/>
                <w:sz w:val="24"/>
                <w:szCs w:val="24"/>
              </w:rPr>
            </w:pPr>
          </w:p>
        </w:tc>
      </w:tr>
      <w:tr w:rsidR="0025588C" w:rsidTr="00E249D3">
        <w:tc>
          <w:tcPr>
            <w:tcW w:w="7905" w:type="dxa"/>
            <w:tcBorders>
              <w:top w:val="single" w:sz="6" w:space="0" w:color="000000"/>
              <w:left w:val="single" w:sz="6" w:space="0" w:color="000000"/>
              <w:bottom w:val="single" w:sz="6" w:space="0" w:color="000000"/>
              <w:right w:val="single" w:sz="6" w:space="0" w:color="000000"/>
            </w:tcBorders>
            <w:hideMark/>
          </w:tcPr>
          <w:p w:rsidR="0025588C" w:rsidRDefault="002558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Лабораторно-практические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25588C" w:rsidRDefault="0077363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40</w:t>
            </w:r>
          </w:p>
        </w:tc>
      </w:tr>
      <w:tr w:rsidR="0025588C" w:rsidTr="00E249D3">
        <w:tc>
          <w:tcPr>
            <w:tcW w:w="7905" w:type="dxa"/>
            <w:tcBorders>
              <w:top w:val="single" w:sz="6" w:space="0" w:color="000000"/>
              <w:left w:val="single" w:sz="6" w:space="0" w:color="000000"/>
              <w:bottom w:val="single" w:sz="6" w:space="0" w:color="000000"/>
              <w:right w:val="single" w:sz="6" w:space="0" w:color="000000"/>
            </w:tcBorders>
            <w:hideMark/>
          </w:tcPr>
          <w:p w:rsidR="0025588C" w:rsidRDefault="002558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25588C" w:rsidRDefault="0077363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40</w:t>
            </w:r>
          </w:p>
        </w:tc>
      </w:tr>
      <w:tr w:rsidR="00E249D3" w:rsidTr="00E249D3">
        <w:tc>
          <w:tcPr>
            <w:tcW w:w="7905" w:type="dxa"/>
            <w:tcBorders>
              <w:top w:val="single" w:sz="6" w:space="0" w:color="000000"/>
              <w:left w:val="single" w:sz="6" w:space="0" w:color="000000"/>
              <w:bottom w:val="single" w:sz="6" w:space="0" w:color="000000"/>
              <w:right w:val="single" w:sz="6" w:space="0" w:color="000000"/>
            </w:tcBorders>
            <w:hideMark/>
          </w:tcPr>
          <w:p w:rsidR="00E249D3" w:rsidRPr="004E3E13" w:rsidRDefault="00E249D3" w:rsidP="004651A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hideMark/>
          </w:tcPr>
          <w:p w:rsidR="00E249D3" w:rsidRDefault="00E249D3">
            <w:pPr>
              <w:spacing w:after="0" w:line="240" w:lineRule="auto"/>
              <w:jc w:val="center"/>
              <w:rPr>
                <w:rFonts w:ascii="Times New Roman" w:eastAsia="Times New Roman" w:hAnsi="Times New Roman" w:cs="Times New Roman"/>
                <w:b/>
                <w:iCs/>
                <w:sz w:val="24"/>
                <w:szCs w:val="24"/>
              </w:rPr>
            </w:pPr>
          </w:p>
        </w:tc>
      </w:tr>
      <w:tr w:rsidR="00E249D3" w:rsidTr="00E249D3">
        <w:tc>
          <w:tcPr>
            <w:tcW w:w="7905" w:type="dxa"/>
            <w:tcBorders>
              <w:top w:val="single" w:sz="6" w:space="0" w:color="000000"/>
              <w:left w:val="single" w:sz="6" w:space="0" w:color="000000"/>
              <w:bottom w:val="single" w:sz="6" w:space="0" w:color="000000"/>
              <w:right w:val="single" w:sz="6" w:space="0" w:color="000000"/>
            </w:tcBorders>
            <w:hideMark/>
          </w:tcPr>
          <w:p w:rsidR="00E249D3" w:rsidRPr="0098304B" w:rsidRDefault="00E249D3" w:rsidP="004651A5">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E249D3" w:rsidRDefault="0077363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40</w:t>
            </w:r>
          </w:p>
        </w:tc>
      </w:tr>
      <w:tr w:rsidR="00773632" w:rsidTr="00E249D3">
        <w:trPr>
          <w:trHeight w:val="346"/>
        </w:trPr>
        <w:tc>
          <w:tcPr>
            <w:tcW w:w="9705" w:type="dxa"/>
            <w:gridSpan w:val="2"/>
            <w:tcBorders>
              <w:top w:val="single" w:sz="6" w:space="0" w:color="000000"/>
              <w:left w:val="single" w:sz="6" w:space="0" w:color="000000"/>
              <w:bottom w:val="single" w:sz="6" w:space="0" w:color="000000"/>
              <w:right w:val="single" w:sz="6" w:space="0" w:color="000000"/>
            </w:tcBorders>
            <w:hideMark/>
          </w:tcPr>
          <w:p w:rsidR="00773632" w:rsidRPr="00FF4AED" w:rsidRDefault="005E1ADD" w:rsidP="004651A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Промежуточная </w:t>
            </w:r>
            <w:r w:rsidRPr="00646E4E">
              <w:rPr>
                <w:rFonts w:ascii="Times New Roman" w:hAnsi="Times New Roman" w:cs="Times New Roman"/>
                <w:i/>
                <w:iCs/>
                <w:sz w:val="24"/>
                <w:szCs w:val="24"/>
              </w:rPr>
              <w:t xml:space="preserve"> аттестация </w:t>
            </w:r>
            <w:r w:rsidR="00773632" w:rsidRPr="00FF4AED">
              <w:rPr>
                <w:rFonts w:ascii="Times New Roman" w:hAnsi="Times New Roman" w:cs="Times New Roman"/>
                <w:i/>
                <w:iCs/>
                <w:sz w:val="24"/>
                <w:szCs w:val="24"/>
              </w:rPr>
              <w:t>в форме</w:t>
            </w:r>
            <w:r w:rsidR="00773632">
              <w:rPr>
                <w:rFonts w:ascii="Times New Roman" w:hAnsi="Times New Roman" w:cs="Times New Roman"/>
                <w:i/>
                <w:iCs/>
                <w:sz w:val="24"/>
                <w:szCs w:val="24"/>
              </w:rPr>
              <w:t xml:space="preserve">                                                            дифференцированного </w:t>
            </w:r>
            <w:r w:rsidR="00773632" w:rsidRPr="00FF4AED">
              <w:rPr>
                <w:rFonts w:ascii="Times New Roman" w:hAnsi="Times New Roman" w:cs="Times New Roman"/>
                <w:i/>
                <w:iCs/>
                <w:sz w:val="24"/>
                <w:szCs w:val="24"/>
              </w:rPr>
              <w:t xml:space="preserve"> зачета</w:t>
            </w:r>
          </w:p>
        </w:tc>
      </w:tr>
    </w:tbl>
    <w:p w:rsidR="0025588C" w:rsidRDefault="0025588C" w:rsidP="0025588C">
      <w:pPr>
        <w:spacing w:after="0" w:line="240" w:lineRule="auto"/>
        <w:jc w:val="both"/>
        <w:rPr>
          <w:rFonts w:ascii="Times New Roman" w:hAnsi="Times New Roman" w:cs="Times New Roman"/>
          <w:sz w:val="24"/>
          <w:szCs w:val="24"/>
        </w:rPr>
      </w:pPr>
    </w:p>
    <w:p w:rsidR="0025588C" w:rsidRDefault="0025588C" w:rsidP="0025588C">
      <w:pPr>
        <w:spacing w:after="0" w:line="240" w:lineRule="auto"/>
        <w:jc w:val="both"/>
        <w:rPr>
          <w:rFonts w:ascii="Times New Roman" w:hAnsi="Times New Roman" w:cs="Times New Roman"/>
          <w:sz w:val="24"/>
          <w:szCs w:val="24"/>
        </w:rPr>
      </w:pPr>
    </w:p>
    <w:p w:rsidR="00DA0878" w:rsidRDefault="00DA0878" w:rsidP="009A72A7">
      <w:pPr>
        <w:spacing w:after="0" w:line="240" w:lineRule="auto"/>
        <w:jc w:val="both"/>
        <w:rPr>
          <w:rFonts w:ascii="Times New Roman" w:hAnsi="Times New Roman" w:cs="Times New Roman"/>
          <w:sz w:val="24"/>
          <w:szCs w:val="24"/>
        </w:rPr>
      </w:pPr>
    </w:p>
    <w:sectPr w:rsidR="00DA0878" w:rsidSect="00FF66B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1C477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5">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6">
    <w:nsid w:val="00000006"/>
    <w:multiLevelType w:val="singleLevel"/>
    <w:tmpl w:val="00000006"/>
    <w:lvl w:ilvl="0">
      <w:start w:val="1"/>
      <w:numFmt w:val="bullet"/>
      <w:lvlText w:val=""/>
      <w:lvlJc w:val="left"/>
      <w:pPr>
        <w:tabs>
          <w:tab w:val="num" w:pos="360"/>
        </w:tabs>
        <w:ind w:left="360" w:hanging="360"/>
      </w:pPr>
      <w:rPr>
        <w:rFonts w:ascii="Symbol" w:hAnsi="Symbol"/>
        <w:sz w:val="28"/>
      </w:rPr>
    </w:lvl>
  </w:abstractNum>
  <w:abstractNum w:abstractNumId="7">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8">
    <w:nsid w:val="005E579B"/>
    <w:multiLevelType w:val="hybridMultilevel"/>
    <w:tmpl w:val="3782F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703302B"/>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5852C6"/>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991DBB"/>
    <w:multiLevelType w:val="hybridMultilevel"/>
    <w:tmpl w:val="AD7CF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634E20"/>
    <w:multiLevelType w:val="hybridMultilevel"/>
    <w:tmpl w:val="71EE4AA8"/>
    <w:lvl w:ilvl="0" w:tplc="FA927EDC">
      <w:start w:val="1"/>
      <w:numFmt w:val="bullet"/>
      <w:lvlText w:val=""/>
      <w:lvlJc w:val="left"/>
      <w:pPr>
        <w:tabs>
          <w:tab w:val="num" w:pos="2170"/>
        </w:tabs>
        <w:ind w:left="2170" w:hanging="360"/>
      </w:pPr>
      <w:rPr>
        <w:rFonts w:ascii="Symbol" w:hAnsi="Symbol" w:hint="default"/>
        <w:color w:val="auto"/>
      </w:rPr>
    </w:lvl>
    <w:lvl w:ilvl="1" w:tplc="FA927ED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DBC12B2"/>
    <w:multiLevelType w:val="hybridMultilevel"/>
    <w:tmpl w:val="F8AA19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DB42E1"/>
    <w:multiLevelType w:val="multilevel"/>
    <w:tmpl w:val="762294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54B142D"/>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882DF7"/>
    <w:multiLevelType w:val="hybridMultilevel"/>
    <w:tmpl w:val="109A6B9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B02A79"/>
    <w:multiLevelType w:val="hybridMultilevel"/>
    <w:tmpl w:val="BF8604E0"/>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B309AB"/>
    <w:multiLevelType w:val="hybridMultilevel"/>
    <w:tmpl w:val="0AB871D8"/>
    <w:lvl w:ilvl="0" w:tplc="2FAE8F92">
      <w:start w:val="65535"/>
      <w:numFmt w:val="bullet"/>
      <w:lvlText w:val="•"/>
      <w:legacy w:legacy="1" w:legacySpace="0" w:legacyIndent="192"/>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8E70145"/>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3D7B4E"/>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6326B0"/>
    <w:multiLevelType w:val="hybridMultilevel"/>
    <w:tmpl w:val="B64E3BF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03DF8"/>
    <w:multiLevelType w:val="hybridMultilevel"/>
    <w:tmpl w:val="217E3FD8"/>
    <w:lvl w:ilvl="0" w:tplc="FA927EDC">
      <w:start w:val="1"/>
      <w:numFmt w:val="bullet"/>
      <w:lvlText w:val=""/>
      <w:lvlJc w:val="left"/>
      <w:pPr>
        <w:tabs>
          <w:tab w:val="num" w:pos="2001"/>
        </w:tabs>
        <w:ind w:left="2001"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A47776B"/>
    <w:multiLevelType w:val="hybridMultilevel"/>
    <w:tmpl w:val="DC8A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854DF"/>
    <w:multiLevelType w:val="hybridMultilevel"/>
    <w:tmpl w:val="663EC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90685B"/>
    <w:multiLevelType w:val="hybridMultilevel"/>
    <w:tmpl w:val="6734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17518"/>
    <w:multiLevelType w:val="hybridMultilevel"/>
    <w:tmpl w:val="40B6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667B8E"/>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14EB4"/>
    <w:multiLevelType w:val="hybridMultilevel"/>
    <w:tmpl w:val="A6AA43D2"/>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606E7A"/>
    <w:multiLevelType w:val="hybridMultilevel"/>
    <w:tmpl w:val="3FEC8F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5AC0C8E"/>
    <w:multiLevelType w:val="hybridMultilevel"/>
    <w:tmpl w:val="CABC257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376478"/>
    <w:multiLevelType w:val="hybridMultilevel"/>
    <w:tmpl w:val="2736AB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4B9D108A"/>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D83EDD"/>
    <w:multiLevelType w:val="hybridMultilevel"/>
    <w:tmpl w:val="EB9C83E8"/>
    <w:lvl w:ilvl="0" w:tplc="FA927EDC">
      <w:start w:val="1"/>
      <w:numFmt w:val="bullet"/>
      <w:lvlText w:val=""/>
      <w:lvlJc w:val="left"/>
      <w:pPr>
        <w:tabs>
          <w:tab w:val="num" w:pos="2001"/>
        </w:tabs>
        <w:ind w:left="2001"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62B780C"/>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B21071"/>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B22120"/>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AF7765"/>
    <w:multiLevelType w:val="hybridMultilevel"/>
    <w:tmpl w:val="7812D9D2"/>
    <w:lvl w:ilvl="0" w:tplc="2FAE8F92">
      <w:start w:val="65535"/>
      <w:numFmt w:val="bullet"/>
      <w:lvlText w:val="•"/>
      <w:legacy w:legacy="1" w:legacySpace="360" w:legacyIndent="192"/>
      <w:lvlJc w:val="left"/>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E361575"/>
    <w:multiLevelType w:val="hybridMultilevel"/>
    <w:tmpl w:val="0450DD38"/>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23F19"/>
    <w:multiLevelType w:val="hybridMultilevel"/>
    <w:tmpl w:val="CCB4C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43">
    <w:nsid w:val="6AD36B2C"/>
    <w:multiLevelType w:val="hybridMultilevel"/>
    <w:tmpl w:val="93CA469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EFE614F"/>
    <w:multiLevelType w:val="hybridMultilevel"/>
    <w:tmpl w:val="AE0C71D6"/>
    <w:lvl w:ilvl="0" w:tplc="2FAE8F92">
      <w:start w:val="65535"/>
      <w:numFmt w:val="bullet"/>
      <w:lvlText w:val="•"/>
      <w:legacy w:legacy="1" w:legacySpace="360" w:legacyIndent="192"/>
      <w:lvlJc w:val="left"/>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14D6A80"/>
    <w:multiLevelType w:val="multilevel"/>
    <w:tmpl w:val="8DBAA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5B43EA9"/>
    <w:multiLevelType w:val="hybridMultilevel"/>
    <w:tmpl w:val="99364A98"/>
    <w:lvl w:ilvl="0" w:tplc="3DAEB5D0">
      <w:start w:val="1"/>
      <w:numFmt w:val="bullet"/>
      <w:lvlText w:val=""/>
      <w:lvlJc w:val="left"/>
      <w:pPr>
        <w:ind w:left="90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6671EB8"/>
    <w:multiLevelType w:val="hybridMultilevel"/>
    <w:tmpl w:val="2F542FFC"/>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293159"/>
    <w:multiLevelType w:val="hybridMultilevel"/>
    <w:tmpl w:val="BC14C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1A1AA0"/>
    <w:multiLevelType w:val="hybridMultilevel"/>
    <w:tmpl w:val="2E78FBC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25387E"/>
    <w:multiLevelType w:val="hybridMultilevel"/>
    <w:tmpl w:val="08E6B37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14"/>
  </w:num>
  <w:num w:numId="3">
    <w:abstractNumId w:val="50"/>
  </w:num>
  <w:num w:numId="4">
    <w:abstractNumId w:val="49"/>
  </w:num>
  <w:num w:numId="5">
    <w:abstractNumId w:val="32"/>
  </w:num>
  <w:num w:numId="6">
    <w:abstractNumId w:val="22"/>
  </w:num>
  <w:num w:numId="7">
    <w:abstractNumId w:val="17"/>
  </w:num>
  <w:num w:numId="8">
    <w:abstractNumId w:val="30"/>
  </w:num>
  <w:num w:numId="9">
    <w:abstractNumId w:val="3"/>
  </w:num>
  <w:num w:numId="10">
    <w:abstractNumId w:val="42"/>
  </w:num>
  <w:num w:numId="11">
    <w:abstractNumId w:val="40"/>
  </w:num>
  <w:num w:numId="12">
    <w:abstractNumId w:val="16"/>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7"/>
  </w:num>
  <w:num w:numId="16">
    <w:abstractNumId w:val="1"/>
  </w:num>
  <w:num w:numId="17">
    <w:abstractNumId w:val="5"/>
  </w:num>
  <w:num w:numId="18">
    <w:abstractNumId w:val="18"/>
  </w:num>
  <w:num w:numId="19">
    <w:abstractNumId w:val="4"/>
  </w:num>
  <w:num w:numId="20">
    <w:abstractNumId w:val="7"/>
  </w:num>
  <w:num w:numId="21">
    <w:abstractNumId w:val="36"/>
  </w:num>
  <w:num w:numId="22">
    <w:abstractNumId w:val="25"/>
  </w:num>
  <w:num w:numId="23">
    <w:abstractNumId w:val="20"/>
  </w:num>
  <w:num w:numId="24">
    <w:abstractNumId w:val="6"/>
  </w:num>
  <w:num w:numId="25">
    <w:abstractNumId w:val="11"/>
  </w:num>
  <w:num w:numId="26">
    <w:abstractNumId w:val="38"/>
  </w:num>
  <w:num w:numId="27">
    <w:abstractNumId w:val="28"/>
  </w:num>
  <w:num w:numId="28">
    <w:abstractNumId w:val="8"/>
  </w:num>
  <w:num w:numId="29">
    <w:abstractNumId w:val="21"/>
  </w:num>
  <w:num w:numId="30">
    <w:abstractNumId w:val="39"/>
  </w:num>
  <w:num w:numId="31">
    <w:abstractNumId w:val="44"/>
  </w:num>
  <w:num w:numId="32">
    <w:abstractNumId w:val="19"/>
  </w:num>
  <w:num w:numId="33">
    <w:abstractNumId w:val="34"/>
  </w:num>
  <w:num w:numId="34">
    <w:abstractNumId w:val="13"/>
  </w:num>
  <w:num w:numId="35">
    <w:abstractNumId w:val="29"/>
  </w:num>
  <w:num w:numId="3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7">
    <w:abstractNumId w:val="12"/>
  </w:num>
  <w:num w:numId="38">
    <w:abstractNumId w:val="48"/>
  </w:num>
  <w:num w:numId="39">
    <w:abstractNumId w:val="31"/>
  </w:num>
  <w:num w:numId="40">
    <w:abstractNumId w:val="41"/>
  </w:num>
  <w:num w:numId="41">
    <w:abstractNumId w:val="26"/>
  </w:num>
  <w:num w:numId="42">
    <w:abstractNumId w:val="33"/>
  </w:num>
  <w:num w:numId="43">
    <w:abstractNumId w:val="27"/>
  </w:num>
  <w:num w:numId="44">
    <w:abstractNumId w:val="10"/>
  </w:num>
  <w:num w:numId="45">
    <w:abstractNumId w:val="24"/>
  </w:num>
  <w:num w:numId="46">
    <w:abstractNumId w:val="9"/>
  </w:num>
  <w:num w:numId="47">
    <w:abstractNumId w:val="23"/>
  </w:num>
  <w:num w:numId="48">
    <w:abstractNumId w:val="35"/>
  </w:num>
  <w:num w:numId="49">
    <w:abstractNumId w:val="43"/>
  </w:num>
  <w:num w:numId="50">
    <w:abstractNumId w:val="4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BB33DA"/>
    <w:rsid w:val="00011BE6"/>
    <w:rsid w:val="00026AA2"/>
    <w:rsid w:val="0008067E"/>
    <w:rsid w:val="00117D79"/>
    <w:rsid w:val="001F0E4F"/>
    <w:rsid w:val="0022681D"/>
    <w:rsid w:val="00246934"/>
    <w:rsid w:val="0025588C"/>
    <w:rsid w:val="00291B03"/>
    <w:rsid w:val="002C0C7A"/>
    <w:rsid w:val="002C5F71"/>
    <w:rsid w:val="002D02BE"/>
    <w:rsid w:val="002F229B"/>
    <w:rsid w:val="0032091B"/>
    <w:rsid w:val="00320BAD"/>
    <w:rsid w:val="00333953"/>
    <w:rsid w:val="003852B2"/>
    <w:rsid w:val="00400FEE"/>
    <w:rsid w:val="004246BD"/>
    <w:rsid w:val="00457D70"/>
    <w:rsid w:val="004651A5"/>
    <w:rsid w:val="00467E6E"/>
    <w:rsid w:val="00492E9C"/>
    <w:rsid w:val="0049352B"/>
    <w:rsid w:val="004C75D8"/>
    <w:rsid w:val="004E3E13"/>
    <w:rsid w:val="004F4651"/>
    <w:rsid w:val="00514348"/>
    <w:rsid w:val="00527014"/>
    <w:rsid w:val="005A5D4A"/>
    <w:rsid w:val="005C5744"/>
    <w:rsid w:val="005D7CFD"/>
    <w:rsid w:val="005E1ADD"/>
    <w:rsid w:val="00602B58"/>
    <w:rsid w:val="0060484E"/>
    <w:rsid w:val="00622369"/>
    <w:rsid w:val="00646887"/>
    <w:rsid w:val="00646E4E"/>
    <w:rsid w:val="0073015A"/>
    <w:rsid w:val="007460B8"/>
    <w:rsid w:val="00750F38"/>
    <w:rsid w:val="00773632"/>
    <w:rsid w:val="007D2718"/>
    <w:rsid w:val="00810A27"/>
    <w:rsid w:val="00852198"/>
    <w:rsid w:val="0087092E"/>
    <w:rsid w:val="008E1E61"/>
    <w:rsid w:val="00913AB7"/>
    <w:rsid w:val="00930E76"/>
    <w:rsid w:val="0098304B"/>
    <w:rsid w:val="0099437F"/>
    <w:rsid w:val="009A72A7"/>
    <w:rsid w:val="00A73AE8"/>
    <w:rsid w:val="00A948CF"/>
    <w:rsid w:val="00AE61A0"/>
    <w:rsid w:val="00AF298A"/>
    <w:rsid w:val="00B019AA"/>
    <w:rsid w:val="00B13A85"/>
    <w:rsid w:val="00BB33DA"/>
    <w:rsid w:val="00BD1FAA"/>
    <w:rsid w:val="00BE6C3A"/>
    <w:rsid w:val="00C066E3"/>
    <w:rsid w:val="00C63893"/>
    <w:rsid w:val="00C85F40"/>
    <w:rsid w:val="00CD1267"/>
    <w:rsid w:val="00CD1F99"/>
    <w:rsid w:val="00CF2E9A"/>
    <w:rsid w:val="00D42234"/>
    <w:rsid w:val="00D4288E"/>
    <w:rsid w:val="00DA0878"/>
    <w:rsid w:val="00DA2D79"/>
    <w:rsid w:val="00E249D3"/>
    <w:rsid w:val="00E30FBF"/>
    <w:rsid w:val="00EA15E1"/>
    <w:rsid w:val="00EC33B9"/>
    <w:rsid w:val="00EE1889"/>
    <w:rsid w:val="00F043FD"/>
    <w:rsid w:val="00F3262C"/>
    <w:rsid w:val="00FB0DC9"/>
    <w:rsid w:val="00FC3749"/>
    <w:rsid w:val="00FE5F7D"/>
    <w:rsid w:val="00FF4AED"/>
    <w:rsid w:val="00FF6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2"/>
  </w:style>
  <w:style w:type="paragraph" w:styleId="4">
    <w:name w:val="heading 4"/>
    <w:basedOn w:val="a"/>
    <w:next w:val="a"/>
    <w:link w:val="40"/>
    <w:uiPriority w:val="9"/>
    <w:semiHidden/>
    <w:unhideWhenUsed/>
    <w:qFormat/>
    <w:rsid w:val="004E3E13"/>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A85"/>
    <w:pPr>
      <w:ind w:left="720"/>
      <w:contextualSpacing/>
    </w:pPr>
  </w:style>
  <w:style w:type="paragraph" w:customStyle="1" w:styleId="21">
    <w:name w:val="Основной текст с отступом 21"/>
    <w:basedOn w:val="a"/>
    <w:rsid w:val="00B13A85"/>
    <w:pPr>
      <w:spacing w:after="120" w:line="480" w:lineRule="auto"/>
      <w:ind w:left="283"/>
    </w:pPr>
    <w:rPr>
      <w:rFonts w:ascii="Times New Roman" w:eastAsia="Times New Roman" w:hAnsi="Times New Roman" w:cs="Times New Roman"/>
      <w:sz w:val="24"/>
      <w:szCs w:val="24"/>
      <w:lang w:eastAsia="ar-SA"/>
    </w:rPr>
  </w:style>
  <w:style w:type="paragraph" w:styleId="a4">
    <w:name w:val="Body Text Indent"/>
    <w:basedOn w:val="a"/>
    <w:link w:val="a5"/>
    <w:unhideWhenUsed/>
    <w:rsid w:val="00B13A8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13A85"/>
    <w:rPr>
      <w:rFonts w:ascii="Times New Roman" w:eastAsia="Times New Roman" w:hAnsi="Times New Roman" w:cs="Times New Roman"/>
      <w:sz w:val="24"/>
      <w:szCs w:val="24"/>
    </w:rPr>
  </w:style>
  <w:style w:type="paragraph" w:styleId="a6">
    <w:name w:val="No Spacing"/>
    <w:uiPriority w:val="1"/>
    <w:qFormat/>
    <w:rsid w:val="002F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
    <w:name w:val="Текст1"/>
    <w:basedOn w:val="a"/>
    <w:rsid w:val="004C75D8"/>
    <w:pPr>
      <w:spacing w:after="0" w:line="240" w:lineRule="auto"/>
    </w:pPr>
    <w:rPr>
      <w:rFonts w:ascii="Courier New" w:eastAsia="Times New Roman" w:hAnsi="Courier New" w:cs="Times New Roman"/>
      <w:sz w:val="20"/>
      <w:szCs w:val="20"/>
      <w:lang w:eastAsia="ar-SA"/>
    </w:rPr>
  </w:style>
  <w:style w:type="character" w:customStyle="1" w:styleId="40">
    <w:name w:val="Заголовок 4 Знак"/>
    <w:basedOn w:val="a0"/>
    <w:link w:val="4"/>
    <w:uiPriority w:val="9"/>
    <w:semiHidden/>
    <w:rsid w:val="004E3E13"/>
    <w:rPr>
      <w:rFonts w:ascii="Cambria" w:eastAsia="Times New Roman" w:hAnsi="Cambria" w:cs="Times New Roman"/>
      <w:b/>
      <w:bCs/>
      <w:i/>
      <w:iCs/>
      <w:color w:val="4F81BD"/>
    </w:rPr>
  </w:style>
  <w:style w:type="paragraph" w:customStyle="1" w:styleId="31">
    <w:name w:val="Основной текст 31"/>
    <w:basedOn w:val="a"/>
    <w:rsid w:val="004E3E13"/>
    <w:pPr>
      <w:spacing w:after="0" w:line="240" w:lineRule="auto"/>
      <w:jc w:val="both"/>
    </w:pPr>
    <w:rPr>
      <w:rFonts w:ascii="Times New Roman" w:eastAsia="Times New Roman" w:hAnsi="Times New Roman" w:cs="Times New Roman"/>
      <w:b/>
      <w:sz w:val="28"/>
      <w:szCs w:val="24"/>
      <w:lang w:eastAsia="ar-SA"/>
    </w:rPr>
  </w:style>
  <w:style w:type="paragraph" w:styleId="a7">
    <w:name w:val="Body Text"/>
    <w:basedOn w:val="a"/>
    <w:link w:val="a8"/>
    <w:uiPriority w:val="99"/>
    <w:unhideWhenUsed/>
    <w:rsid w:val="00913AB7"/>
    <w:pPr>
      <w:spacing w:after="120"/>
    </w:pPr>
  </w:style>
  <w:style w:type="character" w:customStyle="1" w:styleId="a8">
    <w:name w:val="Основной текст Знак"/>
    <w:basedOn w:val="a0"/>
    <w:link w:val="a7"/>
    <w:uiPriority w:val="99"/>
    <w:rsid w:val="00913AB7"/>
  </w:style>
  <w:style w:type="paragraph" w:styleId="2">
    <w:name w:val="Body Text 2"/>
    <w:basedOn w:val="a"/>
    <w:link w:val="20"/>
    <w:uiPriority w:val="99"/>
    <w:semiHidden/>
    <w:unhideWhenUsed/>
    <w:rsid w:val="00EE1889"/>
    <w:pPr>
      <w:spacing w:after="120" w:line="480" w:lineRule="auto"/>
    </w:pPr>
  </w:style>
  <w:style w:type="character" w:customStyle="1" w:styleId="20">
    <w:name w:val="Основной текст 2 Знак"/>
    <w:basedOn w:val="a0"/>
    <w:link w:val="2"/>
    <w:uiPriority w:val="99"/>
    <w:semiHidden/>
    <w:rsid w:val="00EE1889"/>
  </w:style>
  <w:style w:type="paragraph" w:styleId="a9">
    <w:name w:val="Normal (Web)"/>
    <w:basedOn w:val="a"/>
    <w:uiPriority w:val="99"/>
    <w:semiHidden/>
    <w:unhideWhenUsed/>
    <w:rsid w:val="00011BE6"/>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602B58"/>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57585152">
      <w:bodyDiv w:val="1"/>
      <w:marLeft w:val="0"/>
      <w:marRight w:val="0"/>
      <w:marTop w:val="0"/>
      <w:marBottom w:val="0"/>
      <w:divBdr>
        <w:top w:val="none" w:sz="0" w:space="0" w:color="auto"/>
        <w:left w:val="none" w:sz="0" w:space="0" w:color="auto"/>
        <w:bottom w:val="none" w:sz="0" w:space="0" w:color="auto"/>
        <w:right w:val="none" w:sz="0" w:space="0" w:color="auto"/>
      </w:divBdr>
    </w:div>
    <w:div w:id="1753547360">
      <w:bodyDiv w:val="1"/>
      <w:marLeft w:val="0"/>
      <w:marRight w:val="0"/>
      <w:marTop w:val="0"/>
      <w:marBottom w:val="0"/>
      <w:divBdr>
        <w:top w:val="none" w:sz="0" w:space="0" w:color="auto"/>
        <w:left w:val="none" w:sz="0" w:space="0" w:color="auto"/>
        <w:bottom w:val="none" w:sz="0" w:space="0" w:color="auto"/>
        <w:right w:val="none" w:sz="0" w:space="0" w:color="auto"/>
      </w:divBdr>
    </w:div>
    <w:div w:id="17808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4DB0-B911-4857-AF0F-FF67653D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31</Pages>
  <Words>10721</Words>
  <Characters>61112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Сапар Амантолович</cp:lastModifiedBy>
  <cp:revision>26</cp:revision>
  <cp:lastPrinted>2013-12-12T03:57:00Z</cp:lastPrinted>
  <dcterms:created xsi:type="dcterms:W3CDTF">2013-12-04T13:59:00Z</dcterms:created>
  <dcterms:modified xsi:type="dcterms:W3CDTF">2017-04-20T06:51:00Z</dcterms:modified>
</cp:coreProperties>
</file>